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7C" w:rsidRDefault="00865D7C">
      <w:pPr>
        <w:rPr>
          <w:sz w:val="20"/>
        </w:rPr>
      </w:pPr>
    </w:p>
    <w:p w:rsidR="00865D7C" w:rsidRPr="00567EFE" w:rsidRDefault="00865D7C">
      <w:pPr>
        <w:pStyle w:val="BodyText"/>
        <w:spacing w:before="80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WZÓR RAPORTU KOŃCOWEGO </w:t>
      </w:r>
      <w:r w:rsidRPr="00567EFE">
        <w:rPr>
          <w:rFonts w:ascii="Times New Roman" w:hAnsi="Times New Roman"/>
          <w:bCs/>
          <w:sz w:val="20"/>
          <w:szCs w:val="20"/>
        </w:rPr>
        <w:t xml:space="preserve">PROJEKTU </w:t>
      </w:r>
    </w:p>
    <w:p w:rsidR="00865D7C" w:rsidRPr="00567EFE" w:rsidRDefault="00865D7C">
      <w:pPr>
        <w:pStyle w:val="BodyText"/>
        <w:spacing w:before="80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Finansowanego przez Fundusz Partnerstwa </w:t>
      </w:r>
      <w:r w:rsidRPr="00567EFE">
        <w:rPr>
          <w:rFonts w:ascii="Times New Roman" w:hAnsi="Times New Roman"/>
          <w:sz w:val="20"/>
          <w:szCs w:val="20"/>
        </w:rPr>
        <w:t>w ramach prog</w:t>
      </w:r>
      <w:r>
        <w:rPr>
          <w:rFonts w:ascii="Times New Roman" w:hAnsi="Times New Roman"/>
          <w:sz w:val="20"/>
          <w:szCs w:val="20"/>
        </w:rPr>
        <w:t>ramu „Szkoły dla Ekorozwoju</w:t>
      </w:r>
      <w:r w:rsidRPr="00567EFE">
        <w:rPr>
          <w:rFonts w:ascii="Times New Roman" w:hAnsi="Times New Roman"/>
          <w:sz w:val="20"/>
          <w:szCs w:val="20"/>
        </w:rPr>
        <w:t>” realizowanego przez Fundację Partnerstwo dla Środowiska ze środków Kraft Foods</w:t>
      </w:r>
    </w:p>
    <w:p w:rsidR="00865D7C" w:rsidRPr="00567EFE" w:rsidRDefault="00865D7C">
      <w:pPr>
        <w:pStyle w:val="BodyText"/>
        <w:spacing w:before="80"/>
        <w:jc w:val="center"/>
        <w:rPr>
          <w:rFonts w:ascii="Times New Roman" w:hAnsi="Times New Roman"/>
          <w:bCs/>
          <w:sz w:val="20"/>
          <w:szCs w:val="20"/>
        </w:rPr>
      </w:pPr>
      <w:r w:rsidRPr="00567EFE">
        <w:rPr>
          <w:rFonts w:ascii="Times New Roman" w:hAnsi="Times New Roman"/>
          <w:bCs/>
          <w:sz w:val="20"/>
          <w:szCs w:val="20"/>
        </w:rPr>
        <w:t>– edycja 2011</w:t>
      </w:r>
    </w:p>
    <w:p w:rsidR="00865D7C" w:rsidRDefault="00865D7C">
      <w:pPr>
        <w:pStyle w:val="BodyText"/>
        <w:spacing w:before="80"/>
        <w:jc w:val="center"/>
        <w:rPr>
          <w:b/>
        </w:rPr>
      </w:pPr>
      <w:r>
        <w:t xml:space="preserve">  </w:t>
      </w:r>
    </w:p>
    <w:p w:rsidR="00865D7C" w:rsidRDefault="00865D7C">
      <w:pPr>
        <w:jc w:val="both"/>
        <w:rPr>
          <w:sz w:val="20"/>
        </w:rPr>
      </w:pPr>
      <w:r>
        <w:rPr>
          <w:sz w:val="20"/>
        </w:rPr>
        <w:t>Raport końcowy stanowi szczegółowe sprawozdanie zawierające opis przedsięwzięcia oraz rozliczenie finansowe. Wypłacenie ostatniej raty dotacji następuje po zaakceptowaniu raportu końcowego.</w:t>
      </w:r>
    </w:p>
    <w:p w:rsidR="00865D7C" w:rsidRDefault="00865D7C" w:rsidP="0044624E">
      <w:pPr>
        <w:jc w:val="both"/>
        <w:rPr>
          <w:b/>
          <w:sz w:val="20"/>
        </w:rPr>
      </w:pPr>
      <w:r>
        <w:rPr>
          <w:b/>
          <w:sz w:val="20"/>
        </w:rPr>
        <w:t xml:space="preserve">Raport należy przesłać do Koordynatora Regionalnego w terminie określonym w </w:t>
      </w:r>
      <w:r w:rsidRPr="00D03706">
        <w:rPr>
          <w:b/>
          <w:sz w:val="20"/>
        </w:rPr>
        <w:t>§1</w:t>
      </w:r>
      <w:r>
        <w:rPr>
          <w:b/>
          <w:sz w:val="20"/>
        </w:rPr>
        <w:t xml:space="preserve">  Umowy dotacyjnej</w:t>
      </w:r>
    </w:p>
    <w:p w:rsidR="00865D7C" w:rsidRDefault="00865D7C">
      <w:pPr>
        <w:jc w:val="both"/>
        <w:rPr>
          <w:b/>
          <w:sz w:val="20"/>
        </w:rPr>
      </w:pPr>
    </w:p>
    <w:p w:rsidR="00865D7C" w:rsidRDefault="00865D7C">
      <w:pPr>
        <w:pStyle w:val="BodyText"/>
        <w:spacing w:before="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Dane zawarte w tym raporcie pomogą Funduszowi promować Państwa inicjatywę, dostosowywać swoje programy do potrzeb lokalnych oraz przedstawić sprawozdanie darczyńcom programu Szkoły dla Ekorozwoju.</w:t>
      </w:r>
    </w:p>
    <w:p w:rsidR="00865D7C" w:rsidRDefault="00865D7C">
      <w:pPr>
        <w:pStyle w:val="BodyText"/>
        <w:spacing w:before="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Niniejszy wzór jest dostępny do pobrania na stronie </w:t>
      </w:r>
      <w:hyperlink r:id="rId7" w:history="1">
        <w:r w:rsidRPr="00DD755B">
          <w:rPr>
            <w:rStyle w:val="Hyperlink"/>
            <w:rFonts w:ascii="Times New Roman" w:hAnsi="Times New Roman"/>
            <w:sz w:val="20"/>
          </w:rPr>
          <w:t>www.ffp.org.pl</w:t>
        </w:r>
      </w:hyperlink>
      <w:r>
        <w:rPr>
          <w:rFonts w:ascii="Times New Roman" w:hAnsi="Times New Roman"/>
          <w:sz w:val="20"/>
        </w:rPr>
        <w:t xml:space="preserve"> </w:t>
      </w:r>
      <w:r w:rsidRPr="00567EFE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hyperlink r:id="rId8" w:history="1">
        <w:r w:rsidRPr="00DD755B">
          <w:rPr>
            <w:rStyle w:val="Hyperlink"/>
            <w:rFonts w:ascii="Times New Roman" w:hAnsi="Times New Roman"/>
            <w:sz w:val="20"/>
            <w:szCs w:val="20"/>
          </w:rPr>
          <w:t>www.ekoszkola.pl/pl/wzory-dokumentow-do-pobrania</w:t>
        </w:r>
      </w:hyperlink>
      <w:r w:rsidRPr="00567EFE">
        <w:rPr>
          <w:rFonts w:ascii="Times New Roman" w:hAnsi="Times New Roman"/>
          <w:sz w:val="20"/>
          <w:szCs w:val="20"/>
        </w:rPr>
        <w:t>.</w:t>
      </w:r>
      <w:r w:rsidRPr="00567EFE">
        <w:rPr>
          <w:rFonts w:ascii="Times New Roman" w:hAnsi="Times New Roman"/>
          <w:sz w:val="20"/>
        </w:rPr>
        <w:t xml:space="preserve"> Proszę przestrzegać</w:t>
      </w:r>
      <w:r>
        <w:rPr>
          <w:rFonts w:ascii="Times New Roman" w:hAnsi="Times New Roman"/>
          <w:sz w:val="20"/>
        </w:rPr>
        <w:t xml:space="preserve"> układu niniejszego wzoru i stosować numerację punktów.  Każdy raport końcowy powinien zawierać następujące informacje:</w:t>
      </w:r>
    </w:p>
    <w:p w:rsidR="00865D7C" w:rsidRDefault="00865D7C">
      <w:pPr>
        <w:jc w:val="center"/>
        <w:rPr>
          <w:sz w:val="20"/>
        </w:rPr>
      </w:pPr>
    </w:p>
    <w:p w:rsidR="00865D7C" w:rsidRDefault="00865D7C">
      <w:pPr>
        <w:jc w:val="both"/>
        <w:rPr>
          <w:b/>
          <w:sz w:val="20"/>
        </w:rPr>
      </w:pPr>
      <w:r>
        <w:rPr>
          <w:b/>
          <w:sz w:val="20"/>
        </w:rPr>
        <w:t>I. INFORMACJE PODSTAWOWE</w:t>
      </w:r>
      <w:r>
        <w:rPr>
          <w:b/>
          <w:sz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6"/>
        <w:gridCol w:w="4814"/>
      </w:tblGrid>
      <w:tr w:rsidR="00865D7C">
        <w:tc>
          <w:tcPr>
            <w:tcW w:w="4546" w:type="dxa"/>
          </w:tcPr>
          <w:p w:rsidR="00865D7C" w:rsidRDefault="00865D7C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  <w:tab w:val="left" w:pos="3890"/>
              </w:tabs>
              <w:ind w:left="47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Nr dotacji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4814" w:type="dxa"/>
          </w:tcPr>
          <w:p w:rsidR="00865D7C" w:rsidRDefault="00865D7C">
            <w:pPr>
              <w:ind w:left="360"/>
              <w:jc w:val="both"/>
              <w:rPr>
                <w:bCs/>
                <w:sz w:val="20"/>
              </w:rPr>
            </w:pPr>
            <w:r>
              <w:rPr>
                <w:b/>
                <w:sz w:val="20"/>
              </w:rPr>
              <w:t>Numer umowy dotacyjnej PG-</w:t>
            </w:r>
          </w:p>
        </w:tc>
      </w:tr>
      <w:tr w:rsidR="00865D7C">
        <w:tc>
          <w:tcPr>
            <w:tcW w:w="4546" w:type="dxa"/>
          </w:tcPr>
          <w:p w:rsidR="00865D7C" w:rsidRDefault="00865D7C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ind w:left="47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Tytuł projektu</w:t>
            </w:r>
          </w:p>
        </w:tc>
        <w:tc>
          <w:tcPr>
            <w:tcW w:w="4814" w:type="dxa"/>
          </w:tcPr>
          <w:p w:rsidR="00865D7C" w:rsidRDefault="00865D7C">
            <w:pPr>
              <w:ind w:left="360"/>
              <w:jc w:val="both"/>
              <w:rPr>
                <w:bCs/>
                <w:sz w:val="20"/>
              </w:rPr>
            </w:pPr>
          </w:p>
        </w:tc>
      </w:tr>
      <w:tr w:rsidR="00865D7C">
        <w:tc>
          <w:tcPr>
            <w:tcW w:w="4546" w:type="dxa"/>
          </w:tcPr>
          <w:p w:rsidR="00865D7C" w:rsidRDefault="00865D7C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ind w:left="47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Nazwa organizacji, adres, tel., e-mail</w:t>
            </w:r>
          </w:p>
        </w:tc>
        <w:tc>
          <w:tcPr>
            <w:tcW w:w="4814" w:type="dxa"/>
          </w:tcPr>
          <w:p w:rsidR="00865D7C" w:rsidRPr="00CE084C" w:rsidRDefault="00865D7C">
            <w:pPr>
              <w:ind w:left="360"/>
              <w:jc w:val="both"/>
              <w:rPr>
                <w:bCs/>
                <w:sz w:val="20"/>
                <w:lang w:val="de-DE"/>
              </w:rPr>
            </w:pPr>
          </w:p>
        </w:tc>
      </w:tr>
      <w:tr w:rsidR="00865D7C">
        <w:tc>
          <w:tcPr>
            <w:tcW w:w="4546" w:type="dxa"/>
          </w:tcPr>
          <w:p w:rsidR="00865D7C" w:rsidRDefault="00865D7C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>Data wysłania raportu</w:t>
            </w:r>
          </w:p>
        </w:tc>
        <w:tc>
          <w:tcPr>
            <w:tcW w:w="4814" w:type="dxa"/>
          </w:tcPr>
          <w:p w:rsidR="00865D7C" w:rsidRDefault="00865D7C" w:rsidP="00CE084C">
            <w:pPr>
              <w:jc w:val="both"/>
              <w:rPr>
                <w:sz w:val="20"/>
              </w:rPr>
            </w:pPr>
          </w:p>
        </w:tc>
      </w:tr>
      <w:tr w:rsidR="00865D7C">
        <w:trPr>
          <w:trHeight w:val="457"/>
        </w:trPr>
        <w:tc>
          <w:tcPr>
            <w:tcW w:w="4546" w:type="dxa"/>
          </w:tcPr>
          <w:p w:rsidR="00865D7C" w:rsidRDefault="00865D7C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ind w:left="4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sprawozdawczy</w:t>
            </w:r>
          </w:p>
        </w:tc>
        <w:tc>
          <w:tcPr>
            <w:tcW w:w="4814" w:type="dxa"/>
          </w:tcPr>
          <w:p w:rsidR="00865D7C" w:rsidRDefault="00865D7C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865D7C">
        <w:tc>
          <w:tcPr>
            <w:tcW w:w="4546" w:type="dxa"/>
          </w:tcPr>
          <w:p w:rsidR="00865D7C" w:rsidRDefault="00865D7C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ind w:left="47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Numer konta bankowego (jeżeli się zmienił w stosunku do umowy)</w:t>
            </w:r>
          </w:p>
        </w:tc>
        <w:tc>
          <w:tcPr>
            <w:tcW w:w="4814" w:type="dxa"/>
          </w:tcPr>
          <w:p w:rsidR="00865D7C" w:rsidRDefault="00865D7C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865D7C">
        <w:tc>
          <w:tcPr>
            <w:tcW w:w="4546" w:type="dxa"/>
          </w:tcPr>
          <w:p w:rsidR="00865D7C" w:rsidRDefault="00865D7C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>Imię i nazwisko osoby odpowiedzialnej za projekt (w przypadku zmiany w trakcie projektu)</w:t>
            </w:r>
          </w:p>
        </w:tc>
        <w:tc>
          <w:tcPr>
            <w:tcW w:w="4814" w:type="dxa"/>
          </w:tcPr>
          <w:p w:rsidR="00865D7C" w:rsidRDefault="00865D7C">
            <w:pPr>
              <w:ind w:left="360"/>
              <w:jc w:val="both"/>
              <w:rPr>
                <w:sz w:val="20"/>
              </w:rPr>
            </w:pPr>
          </w:p>
        </w:tc>
      </w:tr>
    </w:tbl>
    <w:p w:rsidR="00865D7C" w:rsidRDefault="00865D7C">
      <w:pPr>
        <w:rPr>
          <w:b/>
          <w:sz w:val="20"/>
        </w:rPr>
      </w:pPr>
    </w:p>
    <w:p w:rsidR="00865D7C" w:rsidRDefault="00865D7C">
      <w:pPr>
        <w:ind w:left="705" w:hanging="705"/>
        <w:rPr>
          <w:b/>
          <w:sz w:val="20"/>
        </w:rPr>
      </w:pPr>
      <w:r>
        <w:rPr>
          <w:b/>
          <w:sz w:val="20"/>
        </w:rPr>
        <w:t>II. SPRAWOZDANIE MERYTORYCZNE DOTYCZĄCE REALIZACJI PROJEKTU</w:t>
      </w:r>
    </w:p>
    <w:p w:rsidR="00865D7C" w:rsidRDefault="00865D7C">
      <w:pPr>
        <w:pStyle w:val="BodyText"/>
        <w:numPr>
          <w:ilvl w:val="0"/>
          <w:numId w:val="33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Określenie zasięgu geograficznego projektu (wymienić miejscowości lub gminy).</w:t>
      </w:r>
    </w:p>
    <w:p w:rsidR="00865D7C" w:rsidRDefault="00865D7C">
      <w:pPr>
        <w:numPr>
          <w:ilvl w:val="0"/>
          <w:numId w:val="33"/>
        </w:numPr>
        <w:jc w:val="both"/>
        <w:rPr>
          <w:sz w:val="20"/>
        </w:rPr>
      </w:pPr>
      <w:r>
        <w:rPr>
          <w:sz w:val="20"/>
        </w:rPr>
        <w:t>Opis wykonanych działań punkt po punkcie wg zadań zaplanowanych w harmonogramie projektu.  Jeżeli w trakcie realizacji projektu harmonogram uległ zmianie za zgodą Funduszu, to należy zastosować harmonogram po zmianach.</w:t>
      </w:r>
    </w:p>
    <w:p w:rsidR="00865D7C" w:rsidRDefault="00865D7C">
      <w:pPr>
        <w:numPr>
          <w:ilvl w:val="0"/>
          <w:numId w:val="33"/>
        </w:numPr>
        <w:jc w:val="both"/>
        <w:rPr>
          <w:sz w:val="20"/>
        </w:rPr>
      </w:pPr>
      <w:r>
        <w:rPr>
          <w:sz w:val="20"/>
        </w:rPr>
        <w:t xml:space="preserve">Proszę podać następujące dane liczbowe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0"/>
        <w:gridCol w:w="2700"/>
      </w:tblGrid>
      <w:tr w:rsidR="00865D7C">
        <w:tc>
          <w:tcPr>
            <w:tcW w:w="6730" w:type="dxa"/>
          </w:tcPr>
          <w:p w:rsidR="00865D7C" w:rsidRDefault="00865D7C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Osoby bezpośrednio zaangażowane w działania</w:t>
            </w:r>
            <w:r>
              <w:rPr>
                <w:sz w:val="20"/>
              </w:rPr>
              <w:t>:</w:t>
            </w:r>
          </w:p>
          <w:p w:rsidR="00865D7C" w:rsidRDefault="00865D7C">
            <w:pPr>
              <w:jc w:val="right"/>
              <w:rPr>
                <w:sz w:val="20"/>
              </w:rPr>
            </w:pPr>
            <w:r>
              <w:rPr>
                <w:sz w:val="20"/>
              </w:rPr>
              <w:t>Ogółem:</w:t>
            </w:r>
          </w:p>
          <w:p w:rsidR="00865D7C" w:rsidRDefault="00865D7C">
            <w:pPr>
              <w:jc w:val="right"/>
              <w:rPr>
                <w:sz w:val="20"/>
              </w:rPr>
            </w:pPr>
            <w:r>
              <w:rPr>
                <w:sz w:val="20"/>
              </w:rPr>
              <w:t>w tym:</w:t>
            </w:r>
          </w:p>
        </w:tc>
        <w:tc>
          <w:tcPr>
            <w:tcW w:w="2700" w:type="dxa"/>
          </w:tcPr>
          <w:p w:rsidR="00865D7C" w:rsidRDefault="00865D7C">
            <w:pPr>
              <w:jc w:val="both"/>
              <w:rPr>
                <w:sz w:val="20"/>
              </w:rPr>
            </w:pPr>
          </w:p>
          <w:p w:rsidR="00865D7C" w:rsidRDefault="00865D7C">
            <w:pPr>
              <w:jc w:val="both"/>
              <w:rPr>
                <w:sz w:val="20"/>
              </w:rPr>
            </w:pPr>
          </w:p>
        </w:tc>
      </w:tr>
      <w:tr w:rsidR="00865D7C">
        <w:tc>
          <w:tcPr>
            <w:tcW w:w="6730" w:type="dxa"/>
          </w:tcPr>
          <w:p w:rsidR="00865D7C" w:rsidRDefault="00865D7C">
            <w:pPr>
              <w:jc w:val="right"/>
              <w:rPr>
                <w:sz w:val="20"/>
              </w:rPr>
            </w:pPr>
            <w:r>
              <w:rPr>
                <w:sz w:val="20"/>
              </w:rPr>
              <w:t>Uczniowie</w:t>
            </w:r>
          </w:p>
        </w:tc>
        <w:tc>
          <w:tcPr>
            <w:tcW w:w="2700" w:type="dxa"/>
          </w:tcPr>
          <w:p w:rsidR="00865D7C" w:rsidRDefault="00865D7C">
            <w:pPr>
              <w:jc w:val="both"/>
              <w:rPr>
                <w:sz w:val="20"/>
              </w:rPr>
            </w:pPr>
          </w:p>
        </w:tc>
      </w:tr>
      <w:tr w:rsidR="00865D7C">
        <w:tc>
          <w:tcPr>
            <w:tcW w:w="6730" w:type="dxa"/>
          </w:tcPr>
          <w:p w:rsidR="00865D7C" w:rsidRDefault="00865D7C">
            <w:pPr>
              <w:jc w:val="right"/>
              <w:rPr>
                <w:sz w:val="20"/>
              </w:rPr>
            </w:pPr>
            <w:r>
              <w:rPr>
                <w:sz w:val="20"/>
              </w:rPr>
              <w:t>Nauczyciele</w:t>
            </w:r>
          </w:p>
        </w:tc>
        <w:tc>
          <w:tcPr>
            <w:tcW w:w="2700" w:type="dxa"/>
          </w:tcPr>
          <w:p w:rsidR="00865D7C" w:rsidRDefault="00865D7C">
            <w:pPr>
              <w:jc w:val="both"/>
              <w:rPr>
                <w:sz w:val="20"/>
              </w:rPr>
            </w:pPr>
          </w:p>
        </w:tc>
      </w:tr>
      <w:tr w:rsidR="00865D7C">
        <w:tc>
          <w:tcPr>
            <w:tcW w:w="6730" w:type="dxa"/>
          </w:tcPr>
          <w:p w:rsidR="00865D7C" w:rsidRDefault="00865D7C">
            <w:pPr>
              <w:jc w:val="right"/>
              <w:rPr>
                <w:sz w:val="20"/>
              </w:rPr>
            </w:pPr>
            <w:r>
              <w:rPr>
                <w:sz w:val="20"/>
              </w:rPr>
              <w:t>Rodzice</w:t>
            </w:r>
          </w:p>
        </w:tc>
        <w:tc>
          <w:tcPr>
            <w:tcW w:w="2700" w:type="dxa"/>
          </w:tcPr>
          <w:p w:rsidR="00865D7C" w:rsidRDefault="00865D7C">
            <w:pPr>
              <w:jc w:val="both"/>
              <w:rPr>
                <w:sz w:val="20"/>
              </w:rPr>
            </w:pPr>
          </w:p>
        </w:tc>
      </w:tr>
      <w:tr w:rsidR="00865D7C">
        <w:tc>
          <w:tcPr>
            <w:tcW w:w="6730" w:type="dxa"/>
          </w:tcPr>
          <w:p w:rsidR="00865D7C" w:rsidRDefault="00865D7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Inne osoby w tym wolontariusze spoza szkoły</w:t>
            </w:r>
          </w:p>
        </w:tc>
        <w:tc>
          <w:tcPr>
            <w:tcW w:w="2700" w:type="dxa"/>
          </w:tcPr>
          <w:p w:rsidR="00865D7C" w:rsidRDefault="00865D7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865D7C">
        <w:tc>
          <w:tcPr>
            <w:tcW w:w="6730" w:type="dxa"/>
          </w:tcPr>
          <w:p w:rsidR="00865D7C" w:rsidRDefault="00865D7C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Osoby pośrednio zaangażowane w realizację projektu</w:t>
            </w:r>
            <w:r>
              <w:rPr>
                <w:sz w:val="20"/>
              </w:rPr>
              <w:t xml:space="preserve"> (uczestnicy zajęć edukacyjnych, prelekcji, prezentacji itd., wykonywanych przez realizatorów projektu)</w:t>
            </w:r>
          </w:p>
          <w:p w:rsidR="00865D7C" w:rsidRDefault="00865D7C">
            <w:pPr>
              <w:jc w:val="right"/>
              <w:rPr>
                <w:sz w:val="20"/>
              </w:rPr>
            </w:pPr>
            <w:r>
              <w:rPr>
                <w:sz w:val="20"/>
              </w:rPr>
              <w:t>Ogółem:</w:t>
            </w:r>
          </w:p>
          <w:p w:rsidR="00865D7C" w:rsidRDefault="00865D7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w tym:</w:t>
            </w:r>
          </w:p>
        </w:tc>
        <w:tc>
          <w:tcPr>
            <w:tcW w:w="2700" w:type="dxa"/>
          </w:tcPr>
          <w:p w:rsidR="00865D7C" w:rsidRDefault="00865D7C">
            <w:pPr>
              <w:jc w:val="both"/>
              <w:rPr>
                <w:sz w:val="20"/>
              </w:rPr>
            </w:pPr>
          </w:p>
          <w:p w:rsidR="00865D7C" w:rsidRDefault="00865D7C">
            <w:pPr>
              <w:jc w:val="both"/>
              <w:rPr>
                <w:sz w:val="20"/>
              </w:rPr>
            </w:pPr>
          </w:p>
          <w:p w:rsidR="00865D7C" w:rsidRDefault="00865D7C">
            <w:pPr>
              <w:jc w:val="both"/>
              <w:rPr>
                <w:sz w:val="20"/>
              </w:rPr>
            </w:pPr>
          </w:p>
          <w:p w:rsidR="00865D7C" w:rsidRDefault="00865D7C">
            <w:pPr>
              <w:jc w:val="both"/>
              <w:rPr>
                <w:sz w:val="20"/>
              </w:rPr>
            </w:pPr>
          </w:p>
        </w:tc>
      </w:tr>
      <w:tr w:rsidR="00865D7C">
        <w:tc>
          <w:tcPr>
            <w:tcW w:w="6730" w:type="dxa"/>
          </w:tcPr>
          <w:p w:rsidR="00865D7C" w:rsidRDefault="00865D7C">
            <w:pPr>
              <w:jc w:val="right"/>
              <w:rPr>
                <w:sz w:val="20"/>
              </w:rPr>
            </w:pPr>
            <w:r>
              <w:rPr>
                <w:sz w:val="20"/>
              </w:rPr>
              <w:t>Uczniowie</w:t>
            </w:r>
          </w:p>
        </w:tc>
        <w:tc>
          <w:tcPr>
            <w:tcW w:w="2700" w:type="dxa"/>
          </w:tcPr>
          <w:p w:rsidR="00865D7C" w:rsidRDefault="00865D7C">
            <w:pPr>
              <w:jc w:val="both"/>
              <w:rPr>
                <w:sz w:val="20"/>
              </w:rPr>
            </w:pPr>
          </w:p>
        </w:tc>
      </w:tr>
      <w:tr w:rsidR="00865D7C">
        <w:tc>
          <w:tcPr>
            <w:tcW w:w="6730" w:type="dxa"/>
          </w:tcPr>
          <w:p w:rsidR="00865D7C" w:rsidRDefault="00865D7C">
            <w:pPr>
              <w:jc w:val="right"/>
              <w:rPr>
                <w:sz w:val="20"/>
              </w:rPr>
            </w:pPr>
            <w:r>
              <w:rPr>
                <w:sz w:val="20"/>
              </w:rPr>
              <w:t>Rodzice</w:t>
            </w:r>
          </w:p>
        </w:tc>
        <w:tc>
          <w:tcPr>
            <w:tcW w:w="2700" w:type="dxa"/>
          </w:tcPr>
          <w:p w:rsidR="00865D7C" w:rsidRDefault="00865D7C">
            <w:pPr>
              <w:jc w:val="both"/>
              <w:rPr>
                <w:sz w:val="20"/>
              </w:rPr>
            </w:pPr>
          </w:p>
        </w:tc>
      </w:tr>
      <w:tr w:rsidR="00865D7C">
        <w:tc>
          <w:tcPr>
            <w:tcW w:w="6730" w:type="dxa"/>
          </w:tcPr>
          <w:p w:rsidR="00865D7C" w:rsidRDefault="00865D7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Inni</w:t>
            </w:r>
          </w:p>
        </w:tc>
        <w:tc>
          <w:tcPr>
            <w:tcW w:w="2700" w:type="dxa"/>
          </w:tcPr>
          <w:p w:rsidR="00865D7C" w:rsidRDefault="00865D7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</w:tbl>
    <w:p w:rsidR="00865D7C" w:rsidRDefault="00865D7C">
      <w:pPr>
        <w:jc w:val="both"/>
        <w:rPr>
          <w:sz w:val="20"/>
        </w:rPr>
      </w:pPr>
    </w:p>
    <w:p w:rsidR="00865D7C" w:rsidRDefault="00865D7C">
      <w:pPr>
        <w:numPr>
          <w:ilvl w:val="0"/>
          <w:numId w:val="33"/>
        </w:numPr>
        <w:jc w:val="both"/>
        <w:rPr>
          <w:sz w:val="20"/>
        </w:rPr>
      </w:pPr>
      <w:r>
        <w:rPr>
          <w:sz w:val="20"/>
        </w:rPr>
        <w:t xml:space="preserve">Rezultaty projektu - proszę wypełnić poniższe tabele </w:t>
      </w:r>
    </w:p>
    <w:p w:rsidR="00865D7C" w:rsidRDefault="00865D7C">
      <w:pPr>
        <w:jc w:val="both"/>
        <w:rPr>
          <w:sz w:val="20"/>
        </w:rPr>
      </w:pPr>
    </w:p>
    <w:p w:rsidR="00865D7C" w:rsidRDefault="00865D7C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Efekty rzeczowe:</w:t>
      </w:r>
    </w:p>
    <w:p w:rsidR="00865D7C" w:rsidRDefault="00865D7C">
      <w:pPr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3"/>
        <w:gridCol w:w="4967"/>
      </w:tblGrid>
      <w:tr w:rsidR="00865D7C">
        <w:tc>
          <w:tcPr>
            <w:tcW w:w="4463" w:type="dxa"/>
          </w:tcPr>
          <w:p w:rsidR="00865D7C" w:rsidRDefault="00865D7C">
            <w:pPr>
              <w:jc w:val="both"/>
              <w:rPr>
                <w:sz w:val="20"/>
              </w:rPr>
            </w:pPr>
            <w:r>
              <w:rPr>
                <w:sz w:val="20"/>
              </w:rPr>
              <w:t>Rodzaj prowadzonych działań (podać liczby)</w:t>
            </w:r>
          </w:p>
          <w:p w:rsidR="00865D7C" w:rsidRDefault="00865D7C">
            <w:pPr>
              <w:jc w:val="both"/>
              <w:rPr>
                <w:sz w:val="20"/>
              </w:rPr>
            </w:pPr>
            <w:r>
              <w:rPr>
                <w:sz w:val="20"/>
              </w:rPr>
              <w:t>np. wymiana 120 żarówek na energooszczędne; zasadzenie 5 rodzajów bylin; wykonanie 10 karmników; itd.;</w:t>
            </w:r>
          </w:p>
        </w:tc>
        <w:tc>
          <w:tcPr>
            <w:tcW w:w="4967" w:type="dxa"/>
          </w:tcPr>
          <w:p w:rsidR="00865D7C" w:rsidRDefault="00865D7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865D7C">
        <w:tc>
          <w:tcPr>
            <w:tcW w:w="4463" w:type="dxa"/>
          </w:tcPr>
          <w:p w:rsidR="00865D7C" w:rsidRDefault="00865D7C">
            <w:pPr>
              <w:jc w:val="both"/>
              <w:rPr>
                <w:sz w:val="20"/>
              </w:rPr>
            </w:pPr>
            <w:r>
              <w:rPr>
                <w:sz w:val="20"/>
              </w:rPr>
              <w:t>Wielkość zagospodarowanego obszaru (ha) – w przypadku zakładania ogrodu</w:t>
            </w:r>
          </w:p>
        </w:tc>
        <w:tc>
          <w:tcPr>
            <w:tcW w:w="4967" w:type="dxa"/>
          </w:tcPr>
          <w:p w:rsidR="00865D7C" w:rsidRDefault="00865D7C">
            <w:pPr>
              <w:jc w:val="both"/>
              <w:rPr>
                <w:sz w:val="20"/>
              </w:rPr>
            </w:pPr>
          </w:p>
        </w:tc>
      </w:tr>
      <w:tr w:rsidR="00865D7C">
        <w:tc>
          <w:tcPr>
            <w:tcW w:w="4463" w:type="dxa"/>
          </w:tcPr>
          <w:p w:rsidR="00865D7C" w:rsidRDefault="00865D7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Ilość i rodzaj inwestycji dodatkowych, które towarzyszyły realizacji projektu;  </w:t>
            </w:r>
          </w:p>
        </w:tc>
        <w:tc>
          <w:tcPr>
            <w:tcW w:w="4967" w:type="dxa"/>
          </w:tcPr>
          <w:p w:rsidR="00865D7C" w:rsidRDefault="00865D7C">
            <w:pPr>
              <w:jc w:val="both"/>
              <w:rPr>
                <w:sz w:val="20"/>
              </w:rPr>
            </w:pPr>
          </w:p>
          <w:p w:rsidR="00865D7C" w:rsidRDefault="00865D7C">
            <w:pPr>
              <w:jc w:val="both"/>
              <w:rPr>
                <w:sz w:val="20"/>
              </w:rPr>
            </w:pPr>
          </w:p>
        </w:tc>
      </w:tr>
      <w:tr w:rsidR="00865D7C">
        <w:tc>
          <w:tcPr>
            <w:tcW w:w="4463" w:type="dxa"/>
          </w:tcPr>
          <w:p w:rsidR="00865D7C" w:rsidRDefault="00865D7C">
            <w:pPr>
              <w:jc w:val="both"/>
              <w:rPr>
                <w:sz w:val="20"/>
              </w:rPr>
            </w:pPr>
            <w:r>
              <w:rPr>
                <w:sz w:val="20"/>
              </w:rPr>
              <w:t>Inne (wymienić)</w:t>
            </w:r>
          </w:p>
        </w:tc>
        <w:tc>
          <w:tcPr>
            <w:tcW w:w="4967" w:type="dxa"/>
          </w:tcPr>
          <w:p w:rsidR="00865D7C" w:rsidRDefault="00865D7C">
            <w:pPr>
              <w:jc w:val="both"/>
              <w:rPr>
                <w:sz w:val="20"/>
              </w:rPr>
            </w:pPr>
          </w:p>
        </w:tc>
      </w:tr>
    </w:tbl>
    <w:p w:rsidR="00865D7C" w:rsidRDefault="00865D7C">
      <w:pPr>
        <w:jc w:val="both"/>
        <w:rPr>
          <w:sz w:val="20"/>
        </w:rPr>
      </w:pPr>
    </w:p>
    <w:p w:rsidR="00865D7C" w:rsidRDefault="00865D7C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Efekty edukacyjne:</w:t>
      </w:r>
    </w:p>
    <w:p w:rsidR="00865D7C" w:rsidRDefault="00865D7C">
      <w:pPr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3"/>
        <w:gridCol w:w="4967"/>
      </w:tblGrid>
      <w:tr w:rsidR="00865D7C">
        <w:tc>
          <w:tcPr>
            <w:tcW w:w="4463" w:type="dxa"/>
          </w:tcPr>
          <w:p w:rsidR="00865D7C" w:rsidRDefault="00865D7C">
            <w:pPr>
              <w:jc w:val="both"/>
              <w:rPr>
                <w:sz w:val="20"/>
              </w:rPr>
            </w:pPr>
            <w:r>
              <w:rPr>
                <w:sz w:val="20"/>
              </w:rPr>
              <w:t>Liczba godzin przeprowadzonych zajęć edukacyjnych</w:t>
            </w:r>
          </w:p>
        </w:tc>
        <w:tc>
          <w:tcPr>
            <w:tcW w:w="4967" w:type="dxa"/>
          </w:tcPr>
          <w:p w:rsidR="00865D7C" w:rsidRDefault="00865D7C">
            <w:pPr>
              <w:jc w:val="both"/>
              <w:rPr>
                <w:sz w:val="20"/>
              </w:rPr>
            </w:pPr>
          </w:p>
        </w:tc>
      </w:tr>
      <w:tr w:rsidR="00865D7C">
        <w:tc>
          <w:tcPr>
            <w:tcW w:w="4463" w:type="dxa"/>
          </w:tcPr>
          <w:p w:rsidR="00865D7C" w:rsidRDefault="00865D7C">
            <w:pPr>
              <w:jc w:val="both"/>
              <w:rPr>
                <w:sz w:val="20"/>
              </w:rPr>
            </w:pPr>
            <w:r>
              <w:rPr>
                <w:sz w:val="20"/>
              </w:rPr>
              <w:t>Przeprowadzone konkursy:</w:t>
            </w:r>
          </w:p>
          <w:p w:rsidR="00865D7C" w:rsidRDefault="00865D7C">
            <w:pPr>
              <w:jc w:val="both"/>
              <w:rPr>
                <w:sz w:val="20"/>
              </w:rPr>
            </w:pPr>
            <w:r>
              <w:rPr>
                <w:sz w:val="20"/>
              </w:rPr>
              <w:t>- liczba</w:t>
            </w:r>
          </w:p>
          <w:p w:rsidR="00865D7C" w:rsidRDefault="00865D7C">
            <w:pPr>
              <w:jc w:val="both"/>
              <w:rPr>
                <w:sz w:val="20"/>
              </w:rPr>
            </w:pPr>
            <w:r>
              <w:rPr>
                <w:sz w:val="20"/>
              </w:rPr>
              <w:t>- rodzaj konkursu</w:t>
            </w:r>
          </w:p>
          <w:p w:rsidR="00865D7C" w:rsidRDefault="00865D7C">
            <w:pPr>
              <w:jc w:val="both"/>
              <w:rPr>
                <w:sz w:val="20"/>
              </w:rPr>
            </w:pPr>
            <w:r>
              <w:rPr>
                <w:sz w:val="20"/>
              </w:rPr>
              <w:t>- ilość nadesłanych prac</w:t>
            </w:r>
          </w:p>
          <w:p w:rsidR="00865D7C" w:rsidRDefault="00865D7C">
            <w:pPr>
              <w:jc w:val="both"/>
              <w:rPr>
                <w:sz w:val="20"/>
              </w:rPr>
            </w:pPr>
            <w:r>
              <w:rPr>
                <w:sz w:val="20"/>
              </w:rPr>
              <w:t>- liczba inscenizacji teatralnych</w:t>
            </w:r>
          </w:p>
          <w:p w:rsidR="00865D7C" w:rsidRDefault="00865D7C">
            <w:pPr>
              <w:jc w:val="both"/>
              <w:rPr>
                <w:sz w:val="20"/>
              </w:rPr>
            </w:pPr>
            <w:r>
              <w:rPr>
                <w:sz w:val="20"/>
              </w:rPr>
              <w:t>- inne</w:t>
            </w:r>
          </w:p>
        </w:tc>
        <w:tc>
          <w:tcPr>
            <w:tcW w:w="4967" w:type="dxa"/>
          </w:tcPr>
          <w:p w:rsidR="00865D7C" w:rsidRDefault="00865D7C">
            <w:pPr>
              <w:jc w:val="both"/>
              <w:rPr>
                <w:sz w:val="20"/>
              </w:rPr>
            </w:pPr>
          </w:p>
        </w:tc>
      </w:tr>
      <w:tr w:rsidR="00865D7C">
        <w:tc>
          <w:tcPr>
            <w:tcW w:w="4463" w:type="dxa"/>
          </w:tcPr>
          <w:p w:rsidR="00865D7C" w:rsidRDefault="00865D7C">
            <w:pPr>
              <w:jc w:val="both"/>
              <w:rPr>
                <w:sz w:val="20"/>
              </w:rPr>
            </w:pPr>
            <w:r>
              <w:rPr>
                <w:sz w:val="20"/>
              </w:rPr>
              <w:t>Dodatkowe efekty:</w:t>
            </w:r>
          </w:p>
          <w:p w:rsidR="00865D7C" w:rsidRDefault="00865D7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np. powstanie kół ekologicznych, autorskie programy nauczania, zielniki, przewodniki, </w:t>
            </w:r>
          </w:p>
          <w:p w:rsidR="00865D7C" w:rsidRDefault="00865D7C">
            <w:pPr>
              <w:tabs>
                <w:tab w:val="left" w:pos="115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itp.</w:t>
            </w:r>
          </w:p>
        </w:tc>
        <w:tc>
          <w:tcPr>
            <w:tcW w:w="4967" w:type="dxa"/>
          </w:tcPr>
          <w:p w:rsidR="00865D7C" w:rsidRDefault="00865D7C">
            <w:pPr>
              <w:jc w:val="both"/>
              <w:rPr>
                <w:sz w:val="20"/>
              </w:rPr>
            </w:pPr>
          </w:p>
        </w:tc>
      </w:tr>
      <w:tr w:rsidR="00865D7C">
        <w:tc>
          <w:tcPr>
            <w:tcW w:w="4463" w:type="dxa"/>
          </w:tcPr>
          <w:p w:rsidR="00865D7C" w:rsidRDefault="00865D7C">
            <w:pPr>
              <w:jc w:val="both"/>
              <w:rPr>
                <w:sz w:val="20"/>
              </w:rPr>
            </w:pPr>
            <w:r>
              <w:rPr>
                <w:sz w:val="20"/>
              </w:rPr>
              <w:t>Inne (wymienić)</w:t>
            </w:r>
          </w:p>
        </w:tc>
        <w:tc>
          <w:tcPr>
            <w:tcW w:w="4967" w:type="dxa"/>
          </w:tcPr>
          <w:p w:rsidR="00865D7C" w:rsidRDefault="00865D7C">
            <w:pPr>
              <w:jc w:val="both"/>
              <w:rPr>
                <w:sz w:val="20"/>
              </w:rPr>
            </w:pPr>
          </w:p>
        </w:tc>
      </w:tr>
    </w:tbl>
    <w:p w:rsidR="00865D7C" w:rsidRDefault="00865D7C">
      <w:pPr>
        <w:jc w:val="both"/>
        <w:rPr>
          <w:sz w:val="20"/>
        </w:rPr>
      </w:pPr>
    </w:p>
    <w:p w:rsidR="00865D7C" w:rsidRDefault="00865D7C">
      <w:pPr>
        <w:jc w:val="both"/>
        <w:rPr>
          <w:b/>
          <w:bCs/>
          <w:sz w:val="20"/>
        </w:rPr>
      </w:pPr>
    </w:p>
    <w:p w:rsidR="00865D7C" w:rsidRDefault="00865D7C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Efekty społeczne:</w:t>
      </w:r>
    </w:p>
    <w:p w:rsidR="00865D7C" w:rsidRDefault="00865D7C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3"/>
        <w:gridCol w:w="4967"/>
      </w:tblGrid>
      <w:tr w:rsidR="00865D7C">
        <w:tc>
          <w:tcPr>
            <w:tcW w:w="4463" w:type="dxa"/>
          </w:tcPr>
          <w:p w:rsidR="00865D7C" w:rsidRDefault="00865D7C">
            <w:pPr>
              <w:rPr>
                <w:sz w:val="20"/>
              </w:rPr>
            </w:pPr>
            <w:r>
              <w:rPr>
                <w:sz w:val="20"/>
              </w:rPr>
              <w:t xml:space="preserve">Rodzaj i typ oddziaływania społecznego poza terenem szkoły np. liczba powstałych przy domu ogrodów, oczek wodnych; liczba gospodarstw w których przeprowadzono audyty energetyczne, wodne, odpadowe; liczba gospodarstw chętnych do kontynuacji podjętych przez szkołę działań </w:t>
            </w:r>
          </w:p>
        </w:tc>
        <w:tc>
          <w:tcPr>
            <w:tcW w:w="4967" w:type="dxa"/>
          </w:tcPr>
          <w:p w:rsidR="00865D7C" w:rsidRDefault="00865D7C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865D7C" w:rsidRDefault="00865D7C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65D7C">
        <w:tc>
          <w:tcPr>
            <w:tcW w:w="4463" w:type="dxa"/>
          </w:tcPr>
          <w:p w:rsidR="00865D7C" w:rsidRDefault="00865D7C">
            <w:pPr>
              <w:rPr>
                <w:sz w:val="20"/>
              </w:rPr>
            </w:pPr>
            <w:r>
              <w:rPr>
                <w:sz w:val="20"/>
              </w:rPr>
              <w:t>Zaangażowani partnerzy instytucjonalni:</w:t>
            </w:r>
          </w:p>
          <w:p w:rsidR="00865D7C" w:rsidRDefault="00865D7C">
            <w:pPr>
              <w:rPr>
                <w:sz w:val="20"/>
              </w:rPr>
            </w:pPr>
            <w:r>
              <w:rPr>
                <w:sz w:val="20"/>
              </w:rPr>
              <w:t xml:space="preserve">Liczba i rodzaj zaangażowania (finansowy, rzeczowy) – np. udostępnienie maszyn do robót ziemnych, darowizny itp.   </w:t>
            </w:r>
          </w:p>
        </w:tc>
        <w:tc>
          <w:tcPr>
            <w:tcW w:w="4967" w:type="dxa"/>
          </w:tcPr>
          <w:p w:rsidR="00865D7C" w:rsidRDefault="00865D7C">
            <w:pPr>
              <w:rPr>
                <w:sz w:val="20"/>
              </w:rPr>
            </w:pPr>
          </w:p>
        </w:tc>
      </w:tr>
      <w:tr w:rsidR="00865D7C">
        <w:tc>
          <w:tcPr>
            <w:tcW w:w="4463" w:type="dxa"/>
          </w:tcPr>
          <w:p w:rsidR="00865D7C" w:rsidRDefault="00865D7C">
            <w:pPr>
              <w:rPr>
                <w:sz w:val="20"/>
              </w:rPr>
            </w:pPr>
            <w:r>
              <w:rPr>
                <w:sz w:val="20"/>
              </w:rPr>
              <w:t>Inne (wymienić), np. utworzenie stowarzyszenia, itp.</w:t>
            </w:r>
          </w:p>
        </w:tc>
        <w:tc>
          <w:tcPr>
            <w:tcW w:w="4967" w:type="dxa"/>
          </w:tcPr>
          <w:p w:rsidR="00865D7C" w:rsidRDefault="00865D7C">
            <w:pPr>
              <w:rPr>
                <w:sz w:val="20"/>
              </w:rPr>
            </w:pPr>
          </w:p>
        </w:tc>
      </w:tr>
    </w:tbl>
    <w:p w:rsidR="00865D7C" w:rsidRDefault="00865D7C">
      <w:pPr>
        <w:jc w:val="both"/>
        <w:rPr>
          <w:sz w:val="20"/>
        </w:rPr>
      </w:pPr>
    </w:p>
    <w:p w:rsidR="00865D7C" w:rsidRDefault="00865D7C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Efekt medialny:</w:t>
      </w:r>
    </w:p>
    <w:p w:rsidR="00865D7C" w:rsidRDefault="00865D7C">
      <w:pPr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3"/>
        <w:gridCol w:w="4967"/>
      </w:tblGrid>
      <w:tr w:rsidR="00865D7C">
        <w:tc>
          <w:tcPr>
            <w:tcW w:w="4463" w:type="dxa"/>
          </w:tcPr>
          <w:p w:rsidR="00865D7C" w:rsidRDefault="00865D7C">
            <w:pPr>
              <w:pStyle w:val="Body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Liczba artykułów prasowych: 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(dołączyć kopie artykułów) </w:t>
            </w:r>
          </w:p>
          <w:p w:rsidR="00865D7C" w:rsidRDefault="00865D7C">
            <w:pPr>
              <w:jc w:val="both"/>
              <w:rPr>
                <w:sz w:val="20"/>
              </w:rPr>
            </w:pPr>
            <w:r>
              <w:rPr>
                <w:sz w:val="20"/>
              </w:rPr>
              <w:t>- w prasie lokalnej</w:t>
            </w:r>
          </w:p>
          <w:p w:rsidR="00865D7C" w:rsidRDefault="00865D7C">
            <w:pPr>
              <w:jc w:val="both"/>
              <w:rPr>
                <w:sz w:val="20"/>
              </w:rPr>
            </w:pPr>
            <w:r>
              <w:rPr>
                <w:sz w:val="20"/>
              </w:rPr>
              <w:t>- w prasie regionalnej</w:t>
            </w:r>
          </w:p>
          <w:p w:rsidR="00865D7C" w:rsidRDefault="00865D7C">
            <w:pPr>
              <w:jc w:val="both"/>
              <w:rPr>
                <w:sz w:val="20"/>
              </w:rPr>
            </w:pPr>
            <w:r>
              <w:rPr>
                <w:sz w:val="20"/>
              </w:rPr>
              <w:t>- w gazetce szkolnej</w:t>
            </w:r>
          </w:p>
          <w:p w:rsidR="00865D7C" w:rsidRDefault="00865D7C">
            <w:pPr>
              <w:pStyle w:val="BodyText3"/>
              <w:tabs>
                <w:tab w:val="clear" w:pos="926"/>
              </w:tabs>
            </w:pPr>
            <w:r>
              <w:t>Liczba audycji radiowych:</w:t>
            </w:r>
          </w:p>
          <w:p w:rsidR="00865D7C" w:rsidRDefault="00865D7C">
            <w:pPr>
              <w:jc w:val="both"/>
              <w:rPr>
                <w:sz w:val="20"/>
              </w:rPr>
            </w:pPr>
            <w:r>
              <w:rPr>
                <w:sz w:val="20"/>
              </w:rPr>
              <w:t>Programy dla TV:</w:t>
            </w:r>
          </w:p>
          <w:p w:rsidR="00865D7C" w:rsidRDefault="00865D7C">
            <w:pPr>
              <w:jc w:val="both"/>
              <w:rPr>
                <w:sz w:val="20"/>
              </w:rPr>
            </w:pPr>
            <w:r>
              <w:rPr>
                <w:sz w:val="20"/>
              </w:rPr>
              <w:t>Inne:</w:t>
            </w:r>
          </w:p>
        </w:tc>
        <w:tc>
          <w:tcPr>
            <w:tcW w:w="4967" w:type="dxa"/>
          </w:tcPr>
          <w:p w:rsidR="00865D7C" w:rsidRDefault="00865D7C">
            <w:pPr>
              <w:jc w:val="both"/>
              <w:rPr>
                <w:sz w:val="20"/>
              </w:rPr>
            </w:pPr>
          </w:p>
        </w:tc>
      </w:tr>
    </w:tbl>
    <w:p w:rsidR="00865D7C" w:rsidRDefault="00865D7C">
      <w:pPr>
        <w:suppressAutoHyphens/>
        <w:snapToGrid w:val="0"/>
        <w:ind w:left="360"/>
        <w:rPr>
          <w:b/>
        </w:rPr>
      </w:pPr>
      <w:r>
        <w:rPr>
          <w:b/>
        </w:rPr>
        <w:t>Osiągnięte rezultaty w porównaniu z przewidywanymi w projekcie</w:t>
      </w:r>
    </w:p>
    <w:p w:rsidR="00865D7C" w:rsidRDefault="00865D7C">
      <w:pPr>
        <w:jc w:val="both"/>
        <w:rPr>
          <w:sz w:val="20"/>
        </w:rPr>
      </w:pPr>
      <w:r>
        <w:rPr>
          <w:sz w:val="20"/>
        </w:rPr>
        <w:t>Proszę opisać w 500 słowach najważniejsze osiągnięcia projektu w celu sformułowania jasnego przekazu dla innych uczestników Programu Szkoły dla Ekorozwoju i mediów.</w:t>
      </w:r>
    </w:p>
    <w:p w:rsidR="00865D7C" w:rsidRDefault="00865D7C">
      <w:pPr>
        <w:jc w:val="both"/>
        <w:rPr>
          <w:sz w:val="20"/>
        </w:rPr>
      </w:pPr>
    </w:p>
    <w:p w:rsidR="00865D7C" w:rsidRDefault="00865D7C">
      <w:pPr>
        <w:jc w:val="both"/>
        <w:rPr>
          <w:i/>
          <w:sz w:val="20"/>
        </w:rPr>
      </w:pPr>
    </w:p>
    <w:p w:rsidR="00865D7C" w:rsidRDefault="00865D7C">
      <w:pPr>
        <w:pStyle w:val="BodyText"/>
        <w:jc w:val="left"/>
        <w:rPr>
          <w:rFonts w:ascii="Times New Roman" w:hAnsi="Times New Roman"/>
          <w:b/>
          <w:bCs/>
          <w:sz w:val="20"/>
        </w:rPr>
      </w:pPr>
    </w:p>
    <w:p w:rsidR="00865D7C" w:rsidRDefault="00865D7C">
      <w:pPr>
        <w:pStyle w:val="BodyText"/>
        <w:jc w:val="left"/>
        <w:rPr>
          <w:rFonts w:ascii="Times New Roman" w:hAnsi="Times New Roman"/>
          <w:b/>
          <w:bCs/>
          <w:sz w:val="20"/>
        </w:rPr>
      </w:pPr>
    </w:p>
    <w:p w:rsidR="00865D7C" w:rsidRDefault="00865D7C">
      <w:pPr>
        <w:pStyle w:val="BodyText"/>
        <w:jc w:val="left"/>
        <w:rPr>
          <w:rFonts w:ascii="Times New Roman" w:hAnsi="Times New Roman"/>
          <w:b/>
          <w:bCs/>
          <w:sz w:val="20"/>
        </w:rPr>
      </w:pPr>
    </w:p>
    <w:p w:rsidR="00865D7C" w:rsidRDefault="00865D7C">
      <w:pPr>
        <w:pStyle w:val="BodyText"/>
        <w:jc w:val="left"/>
        <w:rPr>
          <w:rFonts w:ascii="Times New Roman" w:hAnsi="Times New Roman"/>
          <w:b/>
          <w:bCs/>
          <w:sz w:val="20"/>
        </w:rPr>
      </w:pPr>
    </w:p>
    <w:p w:rsidR="00865D7C" w:rsidRDefault="00865D7C">
      <w:pPr>
        <w:pStyle w:val="BodyText"/>
        <w:jc w:val="left"/>
        <w:rPr>
          <w:rFonts w:ascii="Times New Roman" w:hAnsi="Times New Roman"/>
          <w:b/>
          <w:bCs/>
          <w:sz w:val="20"/>
        </w:rPr>
      </w:pPr>
    </w:p>
    <w:p w:rsidR="00865D7C" w:rsidRDefault="00865D7C">
      <w:pPr>
        <w:pStyle w:val="BodyText"/>
        <w:jc w:val="left"/>
        <w:rPr>
          <w:rFonts w:ascii="Times New Roman" w:hAnsi="Times New Roman"/>
          <w:b/>
          <w:bCs/>
          <w:sz w:val="20"/>
        </w:rPr>
      </w:pPr>
    </w:p>
    <w:p w:rsidR="00865D7C" w:rsidRDefault="00865D7C">
      <w:pPr>
        <w:pStyle w:val="BodyText"/>
        <w:jc w:val="left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III. SPRAWOZDANIE FINANSOWE </w:t>
      </w:r>
    </w:p>
    <w:p w:rsidR="00865D7C" w:rsidRDefault="00865D7C">
      <w:pPr>
        <w:jc w:val="both"/>
        <w:rPr>
          <w:sz w:val="20"/>
        </w:rPr>
      </w:pPr>
    </w:p>
    <w:p w:rsidR="00865D7C" w:rsidRDefault="00865D7C">
      <w:pPr>
        <w:numPr>
          <w:ilvl w:val="0"/>
          <w:numId w:val="33"/>
        </w:numPr>
        <w:jc w:val="both"/>
        <w:rPr>
          <w:sz w:val="20"/>
        </w:rPr>
      </w:pPr>
      <w:r>
        <w:rPr>
          <w:sz w:val="20"/>
        </w:rPr>
        <w:t>Budżet prosimy rozliczyć wg wzoru z tabeli A. Jeżeli w trakcie realizacji projektu budżet uległ zmianie za zgodą Funduszu Partnerstwa Fundacji, to należy w raporcie odnieść się do zmienionego budżetu, wpisując pozycje po modyfikacji.</w:t>
      </w:r>
    </w:p>
    <w:p w:rsidR="00865D7C" w:rsidRDefault="00865D7C">
      <w:pPr>
        <w:rPr>
          <w:sz w:val="20"/>
        </w:rPr>
      </w:pPr>
    </w:p>
    <w:p w:rsidR="00865D7C" w:rsidRDefault="00865D7C">
      <w:pPr>
        <w:pStyle w:val="Heading3"/>
        <w:rPr>
          <w:sz w:val="20"/>
        </w:rPr>
      </w:pPr>
      <w:r>
        <w:rPr>
          <w:sz w:val="20"/>
        </w:rPr>
        <w:t>Tabela A. Rozliczenie wg kategorii budżetowych</w:t>
      </w:r>
    </w:p>
    <w:p w:rsidR="00865D7C" w:rsidRDefault="00865D7C">
      <w:pPr>
        <w:rPr>
          <w:sz w:val="20"/>
        </w:rPr>
      </w:pPr>
      <w:r>
        <w:rPr>
          <w:sz w:val="20"/>
        </w:rPr>
        <w:t>W kolumnie „Kategoria budżetowa” należy przepisać pozycje w identycznym układzie jak w projekcie.</w:t>
      </w:r>
    </w:p>
    <w:tbl>
      <w:tblPr>
        <w:tblW w:w="93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77"/>
        <w:gridCol w:w="1080"/>
        <w:gridCol w:w="1080"/>
        <w:gridCol w:w="1016"/>
        <w:gridCol w:w="1144"/>
        <w:gridCol w:w="1080"/>
        <w:gridCol w:w="900"/>
      </w:tblGrid>
      <w:tr w:rsidR="00865D7C">
        <w:trPr>
          <w:cantSplit/>
          <w:trHeight w:val="525"/>
        </w:trPr>
        <w:tc>
          <w:tcPr>
            <w:tcW w:w="3077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5D7C" w:rsidRDefault="00865D7C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Kategoria budżetowa (wg budżetu przedstawionego we wniosku o dotację)</w:t>
            </w:r>
          </w:p>
        </w:tc>
        <w:tc>
          <w:tcPr>
            <w:tcW w:w="3176" w:type="dxa"/>
            <w:gridSpan w:val="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5D7C" w:rsidRDefault="00865D7C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Przepisać pozycje z budżetu projektu (planowane koszty)</w:t>
            </w:r>
          </w:p>
        </w:tc>
        <w:tc>
          <w:tcPr>
            <w:tcW w:w="3124" w:type="dxa"/>
            <w:gridSpan w:val="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5D7C" w:rsidRDefault="00865D7C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Wpisać poniesione koszty</w:t>
            </w:r>
          </w:p>
        </w:tc>
      </w:tr>
      <w:tr w:rsidR="00865D7C">
        <w:trPr>
          <w:cantSplit/>
          <w:trHeight w:val="540"/>
        </w:trPr>
        <w:tc>
          <w:tcPr>
            <w:tcW w:w="3077" w:type="dxa"/>
            <w:vMerge/>
            <w:vAlign w:val="center"/>
          </w:tcPr>
          <w:p w:rsidR="00865D7C" w:rsidRDefault="00865D7C">
            <w:pPr>
              <w:rPr>
                <w:rFonts w:eastAsia="Arial Unicode MS"/>
                <w:sz w:val="18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5D7C" w:rsidRDefault="00865D7C">
            <w:pPr>
              <w:tabs>
                <w:tab w:val="left" w:pos="163"/>
              </w:tabs>
              <w:ind w:left="163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Środki FP</w:t>
            </w: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5D7C" w:rsidRDefault="00865D7C">
            <w:pPr>
              <w:tabs>
                <w:tab w:val="left" w:pos="163"/>
              </w:tabs>
              <w:ind w:left="163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Inne źródła finansowania*</w:t>
            </w:r>
          </w:p>
        </w:tc>
        <w:tc>
          <w:tcPr>
            <w:tcW w:w="101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5D7C" w:rsidRDefault="00865D7C">
            <w:pPr>
              <w:tabs>
                <w:tab w:val="left" w:pos="163"/>
              </w:tabs>
              <w:ind w:left="163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114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5D7C" w:rsidRDefault="00865D7C">
            <w:pPr>
              <w:tabs>
                <w:tab w:val="left" w:pos="163"/>
              </w:tabs>
              <w:ind w:left="163"/>
              <w:rPr>
                <w:sz w:val="18"/>
              </w:rPr>
            </w:pPr>
            <w:r>
              <w:rPr>
                <w:sz w:val="18"/>
              </w:rPr>
              <w:t>Ze środków FP</w:t>
            </w:r>
          </w:p>
          <w:p w:rsidR="00865D7C" w:rsidRDefault="00865D7C">
            <w:pPr>
              <w:tabs>
                <w:tab w:val="left" w:pos="163"/>
              </w:tabs>
              <w:ind w:left="163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zgodnie z tabelą B</w:t>
            </w: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5D7C" w:rsidRDefault="00865D7C">
            <w:pPr>
              <w:tabs>
                <w:tab w:val="left" w:pos="163"/>
              </w:tabs>
              <w:ind w:left="163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Z innych źródeł finansowania*</w:t>
            </w:r>
          </w:p>
        </w:tc>
        <w:tc>
          <w:tcPr>
            <w:tcW w:w="90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5D7C" w:rsidRDefault="00865D7C">
            <w:pPr>
              <w:tabs>
                <w:tab w:val="left" w:pos="163"/>
              </w:tabs>
              <w:ind w:left="163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Razem</w:t>
            </w:r>
          </w:p>
        </w:tc>
      </w:tr>
      <w:tr w:rsidR="00865D7C">
        <w:trPr>
          <w:trHeight w:val="255"/>
        </w:trPr>
        <w:tc>
          <w:tcPr>
            <w:tcW w:w="30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b/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b/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b/>
                <w:sz w:val="20"/>
              </w:rPr>
            </w:pPr>
          </w:p>
        </w:tc>
        <w:tc>
          <w:tcPr>
            <w:tcW w:w="101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b/>
                <w:sz w:val="20"/>
              </w:rPr>
            </w:pPr>
          </w:p>
        </w:tc>
        <w:tc>
          <w:tcPr>
            <w:tcW w:w="114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b/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b/>
                <w:sz w:val="20"/>
              </w:rPr>
            </w:pPr>
          </w:p>
        </w:tc>
        <w:tc>
          <w:tcPr>
            <w:tcW w:w="90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b/>
                <w:sz w:val="20"/>
              </w:rPr>
            </w:pPr>
          </w:p>
        </w:tc>
      </w:tr>
      <w:tr w:rsidR="00865D7C">
        <w:trPr>
          <w:trHeight w:val="255"/>
        </w:trPr>
        <w:tc>
          <w:tcPr>
            <w:tcW w:w="30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1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14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90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</w:tr>
      <w:tr w:rsidR="00865D7C">
        <w:trPr>
          <w:trHeight w:val="255"/>
        </w:trPr>
        <w:tc>
          <w:tcPr>
            <w:tcW w:w="30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b/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1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14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90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</w:tr>
      <w:tr w:rsidR="00865D7C">
        <w:trPr>
          <w:trHeight w:val="255"/>
        </w:trPr>
        <w:tc>
          <w:tcPr>
            <w:tcW w:w="30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1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14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90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</w:tr>
      <w:tr w:rsidR="00865D7C">
        <w:trPr>
          <w:trHeight w:val="255"/>
        </w:trPr>
        <w:tc>
          <w:tcPr>
            <w:tcW w:w="30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1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14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90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</w:tr>
      <w:tr w:rsidR="00865D7C">
        <w:trPr>
          <w:trHeight w:val="255"/>
        </w:trPr>
        <w:tc>
          <w:tcPr>
            <w:tcW w:w="30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1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14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90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</w:tr>
      <w:tr w:rsidR="00865D7C">
        <w:trPr>
          <w:trHeight w:val="255"/>
        </w:trPr>
        <w:tc>
          <w:tcPr>
            <w:tcW w:w="30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1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14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90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</w:tr>
      <w:tr w:rsidR="00865D7C">
        <w:trPr>
          <w:trHeight w:val="255"/>
        </w:trPr>
        <w:tc>
          <w:tcPr>
            <w:tcW w:w="30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rFonts w:eastAsia="Arial Unicode MS"/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rFonts w:eastAsia="Arial Unicode MS"/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rFonts w:eastAsia="Arial Unicode MS"/>
                <w:sz w:val="20"/>
              </w:rPr>
            </w:pPr>
          </w:p>
        </w:tc>
        <w:tc>
          <w:tcPr>
            <w:tcW w:w="101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rFonts w:eastAsia="Arial Unicode MS"/>
                <w:sz w:val="20"/>
              </w:rPr>
            </w:pPr>
          </w:p>
        </w:tc>
        <w:tc>
          <w:tcPr>
            <w:tcW w:w="114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rFonts w:eastAsia="Arial Unicode MS"/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rFonts w:eastAsia="Arial Unicode MS"/>
                <w:sz w:val="20"/>
              </w:rPr>
            </w:pPr>
          </w:p>
        </w:tc>
        <w:tc>
          <w:tcPr>
            <w:tcW w:w="90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rFonts w:eastAsia="Arial Unicode MS"/>
                <w:sz w:val="20"/>
              </w:rPr>
            </w:pPr>
          </w:p>
        </w:tc>
      </w:tr>
      <w:tr w:rsidR="00865D7C">
        <w:trPr>
          <w:trHeight w:val="255"/>
        </w:trPr>
        <w:tc>
          <w:tcPr>
            <w:tcW w:w="30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rFonts w:eastAsia="Arial Unicode MS"/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rFonts w:eastAsia="Arial Unicode MS"/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rFonts w:eastAsia="Arial Unicode MS"/>
                <w:sz w:val="20"/>
              </w:rPr>
            </w:pPr>
          </w:p>
        </w:tc>
        <w:tc>
          <w:tcPr>
            <w:tcW w:w="101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rFonts w:eastAsia="Arial Unicode MS"/>
                <w:sz w:val="20"/>
              </w:rPr>
            </w:pPr>
          </w:p>
        </w:tc>
        <w:tc>
          <w:tcPr>
            <w:tcW w:w="114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rFonts w:eastAsia="Arial Unicode MS"/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rFonts w:eastAsia="Arial Unicode MS"/>
                <w:sz w:val="20"/>
              </w:rPr>
            </w:pPr>
          </w:p>
        </w:tc>
        <w:tc>
          <w:tcPr>
            <w:tcW w:w="90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rFonts w:eastAsia="Arial Unicode MS"/>
                <w:sz w:val="20"/>
              </w:rPr>
            </w:pPr>
          </w:p>
        </w:tc>
      </w:tr>
      <w:tr w:rsidR="00865D7C">
        <w:trPr>
          <w:trHeight w:val="255"/>
        </w:trPr>
        <w:tc>
          <w:tcPr>
            <w:tcW w:w="30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1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14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90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</w:tr>
      <w:tr w:rsidR="00865D7C">
        <w:trPr>
          <w:trHeight w:val="255"/>
        </w:trPr>
        <w:tc>
          <w:tcPr>
            <w:tcW w:w="30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1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14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90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</w:tr>
      <w:tr w:rsidR="00865D7C">
        <w:trPr>
          <w:trHeight w:val="255"/>
        </w:trPr>
        <w:tc>
          <w:tcPr>
            <w:tcW w:w="30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b/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b/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b/>
                <w:sz w:val="20"/>
              </w:rPr>
            </w:pPr>
          </w:p>
        </w:tc>
        <w:tc>
          <w:tcPr>
            <w:tcW w:w="101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b/>
                <w:sz w:val="20"/>
              </w:rPr>
            </w:pPr>
          </w:p>
        </w:tc>
        <w:tc>
          <w:tcPr>
            <w:tcW w:w="114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b/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b/>
                <w:sz w:val="20"/>
              </w:rPr>
            </w:pPr>
          </w:p>
        </w:tc>
        <w:tc>
          <w:tcPr>
            <w:tcW w:w="90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b/>
                <w:sz w:val="20"/>
              </w:rPr>
            </w:pPr>
          </w:p>
        </w:tc>
      </w:tr>
      <w:tr w:rsidR="00865D7C">
        <w:trPr>
          <w:trHeight w:val="255"/>
        </w:trPr>
        <w:tc>
          <w:tcPr>
            <w:tcW w:w="30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rFonts w:eastAsia="Arial Unicode MS"/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rFonts w:eastAsia="Arial Unicode MS"/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rFonts w:eastAsia="Arial Unicode MS"/>
                <w:sz w:val="20"/>
              </w:rPr>
            </w:pPr>
          </w:p>
        </w:tc>
        <w:tc>
          <w:tcPr>
            <w:tcW w:w="101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rFonts w:eastAsia="Arial Unicode MS"/>
                <w:sz w:val="20"/>
              </w:rPr>
            </w:pPr>
          </w:p>
        </w:tc>
        <w:tc>
          <w:tcPr>
            <w:tcW w:w="114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rFonts w:eastAsia="Arial Unicode MS"/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rFonts w:eastAsia="Arial Unicode MS"/>
                <w:sz w:val="20"/>
              </w:rPr>
            </w:pPr>
          </w:p>
        </w:tc>
        <w:tc>
          <w:tcPr>
            <w:tcW w:w="90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rFonts w:eastAsia="Arial Unicode MS"/>
                <w:sz w:val="20"/>
              </w:rPr>
            </w:pPr>
          </w:p>
        </w:tc>
      </w:tr>
      <w:tr w:rsidR="00865D7C">
        <w:trPr>
          <w:trHeight w:val="255"/>
        </w:trPr>
        <w:tc>
          <w:tcPr>
            <w:tcW w:w="30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1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14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90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</w:tr>
      <w:tr w:rsidR="00865D7C">
        <w:trPr>
          <w:trHeight w:val="255"/>
        </w:trPr>
        <w:tc>
          <w:tcPr>
            <w:tcW w:w="30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1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14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90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</w:tr>
      <w:tr w:rsidR="00865D7C">
        <w:trPr>
          <w:trHeight w:val="255"/>
        </w:trPr>
        <w:tc>
          <w:tcPr>
            <w:tcW w:w="30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1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14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90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</w:tr>
      <w:tr w:rsidR="00865D7C">
        <w:trPr>
          <w:trHeight w:val="255"/>
        </w:trPr>
        <w:tc>
          <w:tcPr>
            <w:tcW w:w="30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1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14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90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sz w:val="20"/>
              </w:rPr>
            </w:pPr>
          </w:p>
        </w:tc>
      </w:tr>
      <w:tr w:rsidR="00865D7C">
        <w:trPr>
          <w:trHeight w:val="255"/>
        </w:trPr>
        <w:tc>
          <w:tcPr>
            <w:tcW w:w="3077" w:type="dxa"/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Razem:</w:t>
            </w:r>
          </w:p>
        </w:tc>
        <w:tc>
          <w:tcPr>
            <w:tcW w:w="1080" w:type="dxa"/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rFonts w:eastAsia="Arial Unicode MS"/>
                <w:sz w:val="20"/>
              </w:rPr>
            </w:pPr>
          </w:p>
        </w:tc>
        <w:tc>
          <w:tcPr>
            <w:tcW w:w="1080" w:type="dxa"/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rFonts w:eastAsia="Arial Unicode MS"/>
                <w:sz w:val="20"/>
              </w:rPr>
            </w:pPr>
          </w:p>
        </w:tc>
        <w:tc>
          <w:tcPr>
            <w:tcW w:w="1016" w:type="dxa"/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rFonts w:eastAsia="Arial Unicode MS"/>
                <w:sz w:val="20"/>
              </w:rPr>
            </w:pPr>
          </w:p>
        </w:tc>
        <w:tc>
          <w:tcPr>
            <w:tcW w:w="1144" w:type="dxa"/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rFonts w:eastAsia="Arial Unicode MS"/>
                <w:sz w:val="20"/>
              </w:rPr>
            </w:pPr>
          </w:p>
        </w:tc>
        <w:tc>
          <w:tcPr>
            <w:tcW w:w="1080" w:type="dxa"/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rFonts w:eastAsia="Arial Unicode MS"/>
                <w:sz w:val="20"/>
              </w:rPr>
            </w:pPr>
          </w:p>
        </w:tc>
        <w:tc>
          <w:tcPr>
            <w:tcW w:w="900" w:type="dxa"/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5D7C" w:rsidRDefault="00865D7C">
            <w:pPr>
              <w:rPr>
                <w:rFonts w:eastAsia="Arial Unicode MS"/>
                <w:sz w:val="20"/>
              </w:rPr>
            </w:pPr>
          </w:p>
        </w:tc>
      </w:tr>
    </w:tbl>
    <w:p w:rsidR="00865D7C" w:rsidRDefault="00865D7C">
      <w:pPr>
        <w:rPr>
          <w:b/>
          <w:bCs/>
          <w:sz w:val="20"/>
        </w:rPr>
      </w:pPr>
    </w:p>
    <w:p w:rsidR="00865D7C" w:rsidRDefault="00865D7C">
      <w:pPr>
        <w:rPr>
          <w:sz w:val="20"/>
        </w:rPr>
      </w:pPr>
      <w:r>
        <w:rPr>
          <w:sz w:val="20"/>
        </w:rPr>
        <w:t>* na inne źródła finansowania składają się:</w:t>
      </w:r>
    </w:p>
    <w:p w:rsidR="00865D7C" w:rsidRDefault="00865D7C">
      <w:pPr>
        <w:rPr>
          <w:sz w:val="20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23"/>
        <w:gridCol w:w="2385"/>
        <w:gridCol w:w="2344"/>
      </w:tblGrid>
      <w:tr w:rsidR="00865D7C">
        <w:tc>
          <w:tcPr>
            <w:tcW w:w="4823" w:type="dxa"/>
          </w:tcPr>
          <w:p w:rsidR="00865D7C" w:rsidRDefault="00865D7C">
            <w:pPr>
              <w:pStyle w:val="Heading7"/>
            </w:pPr>
            <w:r>
              <w:t>Inne źródła finansowania - nazwa</w:t>
            </w:r>
          </w:p>
        </w:tc>
        <w:tc>
          <w:tcPr>
            <w:tcW w:w="2385" w:type="dxa"/>
          </w:tcPr>
          <w:p w:rsidR="00865D7C" w:rsidRDefault="00865D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Kwota w zł</w:t>
            </w:r>
          </w:p>
        </w:tc>
        <w:tc>
          <w:tcPr>
            <w:tcW w:w="2344" w:type="dxa"/>
          </w:tcPr>
          <w:p w:rsidR="00865D7C" w:rsidRDefault="00865D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wsparcia: rzeczowe/finansowe</w:t>
            </w:r>
          </w:p>
        </w:tc>
      </w:tr>
      <w:tr w:rsidR="00865D7C">
        <w:tc>
          <w:tcPr>
            <w:tcW w:w="4823" w:type="dxa"/>
          </w:tcPr>
          <w:p w:rsidR="00865D7C" w:rsidRDefault="00865D7C">
            <w:pPr>
              <w:rPr>
                <w:sz w:val="20"/>
              </w:rPr>
            </w:pPr>
            <w:r>
              <w:rPr>
                <w:sz w:val="20"/>
              </w:rPr>
              <w:t>Np. praca wolontariuszy  151 h x 15 zł</w:t>
            </w:r>
          </w:p>
        </w:tc>
        <w:tc>
          <w:tcPr>
            <w:tcW w:w="2385" w:type="dxa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2344" w:type="dxa"/>
          </w:tcPr>
          <w:p w:rsidR="00865D7C" w:rsidRDefault="00865D7C">
            <w:pPr>
              <w:rPr>
                <w:sz w:val="20"/>
              </w:rPr>
            </w:pPr>
          </w:p>
        </w:tc>
      </w:tr>
      <w:tr w:rsidR="00865D7C">
        <w:tc>
          <w:tcPr>
            <w:tcW w:w="4823" w:type="dxa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2385" w:type="dxa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2344" w:type="dxa"/>
          </w:tcPr>
          <w:p w:rsidR="00865D7C" w:rsidRDefault="00865D7C">
            <w:pPr>
              <w:rPr>
                <w:sz w:val="20"/>
              </w:rPr>
            </w:pPr>
          </w:p>
        </w:tc>
      </w:tr>
      <w:tr w:rsidR="00865D7C">
        <w:tc>
          <w:tcPr>
            <w:tcW w:w="4823" w:type="dxa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2385" w:type="dxa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2344" w:type="dxa"/>
          </w:tcPr>
          <w:p w:rsidR="00865D7C" w:rsidRDefault="00865D7C">
            <w:pPr>
              <w:rPr>
                <w:sz w:val="20"/>
              </w:rPr>
            </w:pPr>
          </w:p>
        </w:tc>
      </w:tr>
      <w:tr w:rsidR="00865D7C">
        <w:tc>
          <w:tcPr>
            <w:tcW w:w="4823" w:type="dxa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2385" w:type="dxa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2344" w:type="dxa"/>
          </w:tcPr>
          <w:p w:rsidR="00865D7C" w:rsidRDefault="00865D7C">
            <w:pPr>
              <w:rPr>
                <w:sz w:val="20"/>
              </w:rPr>
            </w:pPr>
          </w:p>
        </w:tc>
      </w:tr>
      <w:tr w:rsidR="00865D7C">
        <w:tc>
          <w:tcPr>
            <w:tcW w:w="4823" w:type="dxa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2385" w:type="dxa"/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2344" w:type="dxa"/>
          </w:tcPr>
          <w:p w:rsidR="00865D7C" w:rsidRDefault="00865D7C">
            <w:pPr>
              <w:rPr>
                <w:sz w:val="20"/>
              </w:rPr>
            </w:pPr>
          </w:p>
        </w:tc>
      </w:tr>
      <w:tr w:rsidR="00865D7C">
        <w:tc>
          <w:tcPr>
            <w:tcW w:w="4823" w:type="dxa"/>
          </w:tcPr>
          <w:p w:rsidR="00865D7C" w:rsidRDefault="00865D7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Razem</w:t>
            </w:r>
          </w:p>
        </w:tc>
        <w:tc>
          <w:tcPr>
            <w:tcW w:w="2385" w:type="dxa"/>
          </w:tcPr>
          <w:p w:rsidR="00865D7C" w:rsidRDefault="00865D7C">
            <w:pPr>
              <w:rPr>
                <w:b/>
                <w:bCs/>
                <w:sz w:val="20"/>
              </w:rPr>
            </w:pPr>
          </w:p>
        </w:tc>
        <w:tc>
          <w:tcPr>
            <w:tcW w:w="2344" w:type="dxa"/>
          </w:tcPr>
          <w:p w:rsidR="00865D7C" w:rsidRDefault="00865D7C">
            <w:pPr>
              <w:rPr>
                <w:b/>
                <w:bCs/>
                <w:sz w:val="20"/>
              </w:rPr>
            </w:pPr>
          </w:p>
        </w:tc>
      </w:tr>
    </w:tbl>
    <w:p w:rsidR="00865D7C" w:rsidRDefault="00865D7C">
      <w:pPr>
        <w:tabs>
          <w:tab w:val="num" w:pos="926"/>
        </w:tabs>
        <w:jc w:val="both"/>
        <w:rPr>
          <w:sz w:val="20"/>
        </w:rPr>
      </w:pPr>
    </w:p>
    <w:p w:rsidR="00865D7C" w:rsidRDefault="00865D7C">
      <w:pPr>
        <w:tabs>
          <w:tab w:val="num" w:pos="926"/>
        </w:tabs>
        <w:jc w:val="both"/>
        <w:rPr>
          <w:sz w:val="20"/>
        </w:rPr>
      </w:pPr>
    </w:p>
    <w:p w:rsidR="00865D7C" w:rsidRDefault="00865D7C">
      <w:pPr>
        <w:tabs>
          <w:tab w:val="num" w:pos="926"/>
        </w:tabs>
        <w:jc w:val="both"/>
        <w:rPr>
          <w:sz w:val="20"/>
        </w:rPr>
      </w:pPr>
    </w:p>
    <w:p w:rsidR="00865D7C" w:rsidRDefault="00865D7C">
      <w:pPr>
        <w:tabs>
          <w:tab w:val="num" w:pos="926"/>
        </w:tabs>
        <w:jc w:val="both"/>
        <w:rPr>
          <w:sz w:val="20"/>
        </w:rPr>
      </w:pPr>
    </w:p>
    <w:p w:rsidR="00865D7C" w:rsidRDefault="00865D7C">
      <w:pPr>
        <w:tabs>
          <w:tab w:val="num" w:pos="926"/>
        </w:tabs>
        <w:jc w:val="both"/>
        <w:rPr>
          <w:sz w:val="20"/>
        </w:rPr>
      </w:pPr>
    </w:p>
    <w:p w:rsidR="00865D7C" w:rsidRDefault="00865D7C">
      <w:pPr>
        <w:tabs>
          <w:tab w:val="num" w:pos="926"/>
        </w:tabs>
        <w:jc w:val="both"/>
        <w:rPr>
          <w:sz w:val="20"/>
        </w:rPr>
      </w:pPr>
    </w:p>
    <w:p w:rsidR="00865D7C" w:rsidRDefault="00865D7C">
      <w:pPr>
        <w:tabs>
          <w:tab w:val="num" w:pos="926"/>
        </w:tabs>
        <w:jc w:val="both"/>
        <w:rPr>
          <w:sz w:val="20"/>
        </w:rPr>
      </w:pPr>
    </w:p>
    <w:p w:rsidR="00865D7C" w:rsidRDefault="00865D7C">
      <w:pPr>
        <w:tabs>
          <w:tab w:val="num" w:pos="926"/>
        </w:tabs>
        <w:jc w:val="both"/>
        <w:rPr>
          <w:sz w:val="20"/>
        </w:rPr>
      </w:pPr>
    </w:p>
    <w:p w:rsidR="00865D7C" w:rsidRDefault="00865D7C">
      <w:pPr>
        <w:tabs>
          <w:tab w:val="num" w:pos="926"/>
        </w:tabs>
        <w:jc w:val="both"/>
        <w:rPr>
          <w:sz w:val="20"/>
        </w:rPr>
      </w:pPr>
    </w:p>
    <w:p w:rsidR="00865D7C" w:rsidRDefault="00865D7C">
      <w:pPr>
        <w:tabs>
          <w:tab w:val="num" w:pos="926"/>
        </w:tabs>
        <w:jc w:val="both"/>
        <w:rPr>
          <w:sz w:val="20"/>
        </w:rPr>
      </w:pPr>
    </w:p>
    <w:p w:rsidR="00865D7C" w:rsidRDefault="00865D7C">
      <w:pPr>
        <w:tabs>
          <w:tab w:val="num" w:pos="926"/>
        </w:tabs>
        <w:jc w:val="both"/>
        <w:rPr>
          <w:sz w:val="20"/>
        </w:rPr>
      </w:pPr>
    </w:p>
    <w:p w:rsidR="00865D7C" w:rsidRDefault="00865D7C">
      <w:pPr>
        <w:numPr>
          <w:ilvl w:val="0"/>
          <w:numId w:val="33"/>
        </w:numPr>
        <w:jc w:val="both"/>
        <w:rPr>
          <w:sz w:val="20"/>
        </w:rPr>
      </w:pPr>
      <w:r>
        <w:rPr>
          <w:sz w:val="20"/>
        </w:rPr>
        <w:t>Zbiorczy wykaz rachunków finansowanych ze środków FP uporządkowany według pozycji budżetu (zgodnie z układem tabeli B)</w:t>
      </w:r>
    </w:p>
    <w:p w:rsidR="00865D7C" w:rsidRDefault="00865D7C">
      <w:pPr>
        <w:pStyle w:val="Heading1"/>
        <w:jc w:val="left"/>
        <w:rPr>
          <w:rFonts w:ascii="Times New Roman" w:hAnsi="Times New Roman"/>
          <w:i/>
          <w:iCs/>
          <w:sz w:val="20"/>
        </w:rPr>
      </w:pPr>
    </w:p>
    <w:p w:rsidR="00865D7C" w:rsidRDefault="00865D7C">
      <w:pPr>
        <w:pStyle w:val="Heading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iCs/>
          <w:sz w:val="20"/>
        </w:rPr>
        <w:t>Tabela B Zbiorczy wykaz rachunków (wyłącznie koszty poniesione w ramach dotacji)</w:t>
      </w:r>
    </w:p>
    <w:tbl>
      <w:tblPr>
        <w:tblW w:w="94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440"/>
        <w:gridCol w:w="2700"/>
        <w:gridCol w:w="2520"/>
        <w:gridCol w:w="2160"/>
      </w:tblGrid>
      <w:tr w:rsidR="00865D7C">
        <w:trPr>
          <w:cantSplit/>
        </w:trPr>
        <w:tc>
          <w:tcPr>
            <w:tcW w:w="6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D7C" w:rsidRDefault="00865D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Lp.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5D7C" w:rsidRDefault="00865D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pozycji w budżecie projektu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5D7C" w:rsidRDefault="00865D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 faktury/rachunku (prosimy uszeregować w takiej samej kolejności jak w budżecie projektu)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D7C" w:rsidRDefault="00865D7C">
            <w:pPr>
              <w:pStyle w:val="Heading6"/>
            </w:pPr>
            <w:r>
              <w:t>Treść faktury/rachunku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5D7C" w:rsidRDefault="00865D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Kwota w zł (rozliczana w ramach dotacji)</w:t>
            </w:r>
          </w:p>
        </w:tc>
      </w:tr>
      <w:tr w:rsidR="00865D7C">
        <w:trPr>
          <w:cantSplit/>
        </w:trPr>
        <w:tc>
          <w:tcPr>
            <w:tcW w:w="6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D7C" w:rsidRDefault="00865D7C">
            <w:pPr>
              <w:jc w:val="center"/>
              <w:rPr>
                <w:b/>
                <w:bCs/>
                <w:sz w:val="20"/>
              </w:rPr>
            </w:pPr>
          </w:p>
          <w:p w:rsidR="00865D7C" w:rsidRDefault="00865D7C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5D7C" w:rsidRDefault="00865D7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5D7C" w:rsidRDefault="00865D7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D7C" w:rsidRDefault="00865D7C">
            <w:pPr>
              <w:pStyle w:val="Heading6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5D7C" w:rsidRDefault="00865D7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65D7C">
        <w:trPr>
          <w:cantSplit/>
        </w:trPr>
        <w:tc>
          <w:tcPr>
            <w:tcW w:w="9430" w:type="dxa"/>
            <w:gridSpan w:val="5"/>
            <w:tcBorders>
              <w:top w:val="nil"/>
            </w:tcBorders>
          </w:tcPr>
          <w:p w:rsidR="00865D7C" w:rsidRDefault="00865D7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Na przykład:</w:t>
            </w:r>
            <w:r>
              <w:rPr>
                <w:sz w:val="20"/>
              </w:rPr>
              <w:t xml:space="preserve"> Wdrożenie projektu</w:t>
            </w:r>
          </w:p>
        </w:tc>
      </w:tr>
      <w:tr w:rsidR="00865D7C">
        <w:trPr>
          <w:cantSplit/>
        </w:trPr>
        <w:tc>
          <w:tcPr>
            <w:tcW w:w="610" w:type="dxa"/>
            <w:tcBorders>
              <w:top w:val="nil"/>
              <w:right w:val="single" w:sz="12" w:space="0" w:color="auto"/>
            </w:tcBorders>
          </w:tcPr>
          <w:p w:rsidR="00865D7C" w:rsidRDefault="00865D7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865D7C" w:rsidRDefault="00865D7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865D7C" w:rsidRDefault="00865D7C">
            <w:pPr>
              <w:rPr>
                <w:sz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single" w:sz="12" w:space="0" w:color="auto"/>
            </w:tcBorders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865D7C" w:rsidRDefault="00865D7C">
            <w:pPr>
              <w:rPr>
                <w:sz w:val="20"/>
                <w:lang w:val="en-US"/>
              </w:rPr>
            </w:pPr>
          </w:p>
        </w:tc>
      </w:tr>
      <w:tr w:rsidR="00865D7C">
        <w:trPr>
          <w:cantSplit/>
        </w:trPr>
        <w:tc>
          <w:tcPr>
            <w:tcW w:w="610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65D7C" w:rsidRDefault="00865D7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2.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5D7C" w:rsidRDefault="00865D7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7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:rsidR="00865D7C" w:rsidRDefault="00865D7C">
            <w:pPr>
              <w:rPr>
                <w:sz w:val="20"/>
                <w:lang w:val="en-US"/>
              </w:rPr>
            </w:pPr>
          </w:p>
        </w:tc>
      </w:tr>
      <w:tr w:rsidR="00865D7C">
        <w:trPr>
          <w:cantSplit/>
        </w:trPr>
        <w:tc>
          <w:tcPr>
            <w:tcW w:w="610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65D7C" w:rsidRDefault="00865D7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3.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5D7C" w:rsidRDefault="00865D7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7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5D7C" w:rsidRDefault="00865D7C">
            <w:pPr>
              <w:rPr>
                <w:sz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:rsidR="00865D7C" w:rsidRDefault="00865D7C">
            <w:pPr>
              <w:rPr>
                <w:sz w:val="20"/>
              </w:rPr>
            </w:pPr>
          </w:p>
        </w:tc>
      </w:tr>
      <w:tr w:rsidR="00865D7C">
        <w:trPr>
          <w:cantSplit/>
        </w:trPr>
        <w:tc>
          <w:tcPr>
            <w:tcW w:w="7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5D7C" w:rsidRDefault="00865D7C">
            <w:pPr>
              <w:pStyle w:val="Heading6"/>
              <w:jc w:val="left"/>
            </w:pPr>
            <w:r>
              <w:tab/>
              <w:t xml:space="preserve">Razem </w:t>
            </w:r>
            <w:r>
              <w:rPr>
                <w:b w:val="0"/>
                <w:bCs w:val="0"/>
              </w:rPr>
              <w:t xml:space="preserve"> Wdrożenie projektu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5D7C" w:rsidRDefault="00865D7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65D7C">
        <w:trPr>
          <w:cantSplit/>
        </w:trPr>
        <w:tc>
          <w:tcPr>
            <w:tcW w:w="9430" w:type="dxa"/>
            <w:gridSpan w:val="5"/>
            <w:tcBorders>
              <w:top w:val="single" w:sz="4" w:space="0" w:color="auto"/>
            </w:tcBorders>
          </w:tcPr>
          <w:p w:rsidR="00865D7C" w:rsidRDefault="00865D7C">
            <w:pPr>
              <w:pStyle w:val="FootnoteText"/>
            </w:pPr>
            <w:r>
              <w:rPr>
                <w:b/>
                <w:bCs/>
              </w:rPr>
              <w:t>Na przykład</w:t>
            </w:r>
            <w:r>
              <w:t>: Przeprowadzenie zajęć edukacyjnych i spotkań</w:t>
            </w:r>
          </w:p>
        </w:tc>
      </w:tr>
      <w:tr w:rsidR="00865D7C">
        <w:trPr>
          <w:cantSplit/>
        </w:trPr>
        <w:tc>
          <w:tcPr>
            <w:tcW w:w="610" w:type="dxa"/>
            <w:tcBorders>
              <w:top w:val="single" w:sz="4" w:space="0" w:color="auto"/>
              <w:right w:val="single" w:sz="12" w:space="0" w:color="auto"/>
            </w:tcBorders>
          </w:tcPr>
          <w:p w:rsidR="00865D7C" w:rsidRDefault="00865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65D7C" w:rsidRDefault="00865D7C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</w:tcBorders>
          </w:tcPr>
          <w:p w:rsidR="00865D7C" w:rsidRDefault="00865D7C">
            <w:pPr>
              <w:pStyle w:val="Foot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865D7C" w:rsidRDefault="00865D7C">
            <w:pPr>
              <w:jc w:val="center"/>
              <w:rPr>
                <w:sz w:val="20"/>
                <w:lang w:val="en-US"/>
              </w:rPr>
            </w:pPr>
          </w:p>
        </w:tc>
      </w:tr>
      <w:tr w:rsidR="00865D7C">
        <w:trPr>
          <w:cantSplit/>
        </w:trPr>
        <w:tc>
          <w:tcPr>
            <w:tcW w:w="610" w:type="dxa"/>
            <w:tcBorders>
              <w:right w:val="single" w:sz="12" w:space="0" w:color="auto"/>
            </w:tcBorders>
          </w:tcPr>
          <w:p w:rsidR="00865D7C" w:rsidRDefault="00865D7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865D7C" w:rsidRDefault="00865D7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2520" w:type="dxa"/>
            <w:tcBorders>
              <w:left w:val="single" w:sz="12" w:space="0" w:color="auto"/>
            </w:tcBorders>
          </w:tcPr>
          <w:p w:rsidR="00865D7C" w:rsidRDefault="00865D7C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865D7C" w:rsidRDefault="00865D7C">
            <w:pPr>
              <w:jc w:val="center"/>
              <w:rPr>
                <w:sz w:val="20"/>
              </w:rPr>
            </w:pPr>
          </w:p>
        </w:tc>
      </w:tr>
      <w:tr w:rsidR="00865D7C">
        <w:trPr>
          <w:cantSplit/>
        </w:trPr>
        <w:tc>
          <w:tcPr>
            <w:tcW w:w="7270" w:type="dxa"/>
            <w:gridSpan w:val="4"/>
            <w:shd w:val="clear" w:color="auto" w:fill="C0C0C0"/>
          </w:tcPr>
          <w:p w:rsidR="00865D7C" w:rsidRDefault="00865D7C">
            <w:pPr>
              <w:pStyle w:val="Heading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ab/>
              <w:t xml:space="preserve">Razem </w:t>
            </w:r>
            <w:r>
              <w:rPr>
                <w:b w:val="0"/>
                <w:sz w:val="20"/>
              </w:rPr>
              <w:t>Przeprowadzenie zajęć edukacyjnych i spotkań</w:t>
            </w:r>
          </w:p>
        </w:tc>
        <w:tc>
          <w:tcPr>
            <w:tcW w:w="2160" w:type="dxa"/>
            <w:shd w:val="clear" w:color="auto" w:fill="C0C0C0"/>
          </w:tcPr>
          <w:p w:rsidR="00865D7C" w:rsidRDefault="00865D7C">
            <w:pPr>
              <w:jc w:val="center"/>
              <w:rPr>
                <w:sz w:val="20"/>
              </w:rPr>
            </w:pPr>
          </w:p>
        </w:tc>
      </w:tr>
      <w:tr w:rsidR="00865D7C">
        <w:trPr>
          <w:cantSplit/>
        </w:trPr>
        <w:tc>
          <w:tcPr>
            <w:tcW w:w="7270" w:type="dxa"/>
            <w:gridSpan w:val="4"/>
            <w:tcBorders>
              <w:bottom w:val="single" w:sz="12" w:space="0" w:color="auto"/>
            </w:tcBorders>
            <w:shd w:val="clear" w:color="auto" w:fill="C0C0C0"/>
          </w:tcPr>
          <w:p w:rsidR="00865D7C" w:rsidRDefault="00865D7C">
            <w:pPr>
              <w:pStyle w:val="Heading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ab/>
              <w:t>Razem wszystkie koszty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C0C0C0"/>
          </w:tcPr>
          <w:p w:rsidR="00865D7C" w:rsidRDefault="00865D7C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865D7C" w:rsidRDefault="00865D7C">
      <w:pPr>
        <w:tabs>
          <w:tab w:val="num" w:pos="926"/>
        </w:tabs>
        <w:jc w:val="both"/>
        <w:rPr>
          <w:i/>
          <w:iCs/>
          <w:sz w:val="20"/>
        </w:rPr>
      </w:pPr>
    </w:p>
    <w:p w:rsidR="00865D7C" w:rsidRDefault="00865D7C">
      <w:pPr>
        <w:numPr>
          <w:ilvl w:val="0"/>
          <w:numId w:val="33"/>
        </w:numPr>
        <w:jc w:val="both"/>
        <w:rPr>
          <w:sz w:val="20"/>
        </w:rPr>
      </w:pPr>
      <w:r>
        <w:rPr>
          <w:sz w:val="20"/>
        </w:rPr>
        <w:t>Kserokopie obu stron każdego rachunku/faktury:</w:t>
      </w:r>
    </w:p>
    <w:p w:rsidR="00865D7C" w:rsidRDefault="00865D7C">
      <w:pPr>
        <w:tabs>
          <w:tab w:val="num" w:pos="926"/>
        </w:tabs>
        <w:ind w:left="360"/>
        <w:jc w:val="both"/>
        <w:rPr>
          <w:sz w:val="20"/>
        </w:rPr>
      </w:pPr>
      <w:r>
        <w:rPr>
          <w:sz w:val="20"/>
        </w:rPr>
        <w:t>- z widoczną adnotacją księgowości o przyporządkowaniu faktury do kosztów projektu (nazwa i nr pozycji budżetu, kwota) i finansowaniu przez Fundusz Partnerstwa ze środków Kraft Foods</w:t>
      </w:r>
    </w:p>
    <w:p w:rsidR="00865D7C" w:rsidRDefault="00865D7C">
      <w:pPr>
        <w:tabs>
          <w:tab w:val="num" w:pos="926"/>
        </w:tabs>
        <w:ind w:left="360"/>
        <w:jc w:val="both"/>
        <w:rPr>
          <w:sz w:val="20"/>
        </w:rPr>
      </w:pPr>
      <w:r>
        <w:rPr>
          <w:sz w:val="20"/>
        </w:rPr>
        <w:t xml:space="preserve">- z liczbą porządkową zgodną z wykazem rachunków w tabeli B; </w:t>
      </w:r>
    </w:p>
    <w:p w:rsidR="00865D7C" w:rsidRDefault="00865D7C">
      <w:pPr>
        <w:pStyle w:val="BodyText3"/>
        <w:ind w:left="360"/>
      </w:pPr>
      <w:r>
        <w:t>W przypadku wynagrodzeń dla realizatorów poszczególnych prac prosimy załączyć kopie dokumentów na podstawie których dokonano wypłaty (np. kopię listy płac i ZUS, kopię umowy i  rachunku do umowy o dzieło i zlecenia, itp.)</w:t>
      </w:r>
    </w:p>
    <w:p w:rsidR="00865D7C" w:rsidRDefault="00865D7C">
      <w:pPr>
        <w:jc w:val="both"/>
        <w:rPr>
          <w:sz w:val="20"/>
        </w:rPr>
      </w:pPr>
    </w:p>
    <w:p w:rsidR="00865D7C" w:rsidRDefault="00865D7C">
      <w:pPr>
        <w:pStyle w:val="BodyText3"/>
        <w:tabs>
          <w:tab w:val="clear" w:pos="926"/>
        </w:tabs>
      </w:pPr>
      <w:r>
        <w:t>Niniejszym potwierdzam, że przedstawione sprawozdanie finansowe jest poprawne, zgodne z warunkami umowy o dotację i sporządzone na podstawie dokumentów finansowo-księgowych.</w:t>
      </w:r>
    </w:p>
    <w:p w:rsidR="00865D7C" w:rsidRDefault="00865D7C">
      <w:pPr>
        <w:rPr>
          <w:sz w:val="20"/>
        </w:rPr>
      </w:pPr>
    </w:p>
    <w:p w:rsidR="00865D7C" w:rsidRDefault="00865D7C">
      <w:pPr>
        <w:rPr>
          <w:sz w:val="20"/>
        </w:rPr>
      </w:pPr>
    </w:p>
    <w:p w:rsidR="00865D7C" w:rsidRDefault="00865D7C">
      <w:pPr>
        <w:rPr>
          <w:sz w:val="20"/>
        </w:rPr>
      </w:pPr>
      <w:r>
        <w:rPr>
          <w:sz w:val="20"/>
        </w:rPr>
        <w:t>___________</w:t>
      </w:r>
    </w:p>
    <w:p w:rsidR="00865D7C" w:rsidRDefault="00865D7C">
      <w:pPr>
        <w:pStyle w:val="FootnoteText"/>
      </w:pPr>
      <w:r>
        <w:t>Data sporządzenia</w:t>
      </w:r>
    </w:p>
    <w:p w:rsidR="00865D7C" w:rsidRDefault="00865D7C">
      <w:pPr>
        <w:pStyle w:val="FootnoteText"/>
      </w:pPr>
    </w:p>
    <w:p w:rsidR="00865D7C" w:rsidRDefault="00865D7C">
      <w:pPr>
        <w:pStyle w:val="FootnoteText"/>
      </w:pPr>
    </w:p>
    <w:p w:rsidR="00865D7C" w:rsidRDefault="00865D7C">
      <w:pPr>
        <w:tabs>
          <w:tab w:val="left" w:pos="5760"/>
        </w:tabs>
        <w:rPr>
          <w:sz w:val="20"/>
        </w:rPr>
      </w:pPr>
      <w:r>
        <w:rPr>
          <w:sz w:val="20"/>
        </w:rPr>
        <w:t>__________________________</w:t>
      </w:r>
      <w:r>
        <w:rPr>
          <w:sz w:val="20"/>
        </w:rPr>
        <w:tab/>
        <w:t>_________________________________</w:t>
      </w:r>
    </w:p>
    <w:p w:rsidR="00865D7C" w:rsidRDefault="00865D7C">
      <w:pPr>
        <w:tabs>
          <w:tab w:val="left" w:pos="5760"/>
        </w:tabs>
        <w:ind w:left="5760" w:hanging="5760"/>
        <w:rPr>
          <w:sz w:val="20"/>
        </w:rPr>
      </w:pPr>
      <w:r>
        <w:rPr>
          <w:sz w:val="20"/>
        </w:rPr>
        <w:t xml:space="preserve">Czytelny podpis osoby kierującej </w:t>
      </w:r>
      <w:r>
        <w:rPr>
          <w:sz w:val="20"/>
        </w:rPr>
        <w:tab/>
        <w:t>Podpis osoby odpowiedzialnej za projekt</w:t>
      </w:r>
    </w:p>
    <w:p w:rsidR="00865D7C" w:rsidRDefault="00865D7C">
      <w:pPr>
        <w:tabs>
          <w:tab w:val="left" w:pos="5760"/>
        </w:tabs>
        <w:rPr>
          <w:sz w:val="20"/>
        </w:rPr>
      </w:pPr>
      <w:r>
        <w:rPr>
          <w:sz w:val="20"/>
        </w:rPr>
        <w:t xml:space="preserve">organizacją </w:t>
      </w:r>
    </w:p>
    <w:p w:rsidR="00865D7C" w:rsidRDefault="00865D7C">
      <w:pPr>
        <w:rPr>
          <w:sz w:val="20"/>
        </w:rPr>
      </w:pPr>
    </w:p>
    <w:p w:rsidR="00865D7C" w:rsidRDefault="00865D7C">
      <w:pPr>
        <w:rPr>
          <w:sz w:val="20"/>
        </w:rPr>
      </w:pPr>
    </w:p>
    <w:p w:rsidR="00865D7C" w:rsidRDefault="00865D7C">
      <w:pPr>
        <w:rPr>
          <w:sz w:val="20"/>
        </w:rPr>
      </w:pPr>
    </w:p>
    <w:p w:rsidR="00865D7C" w:rsidRDefault="00865D7C">
      <w:pPr>
        <w:rPr>
          <w:sz w:val="20"/>
        </w:rPr>
      </w:pPr>
      <w:r>
        <w:rPr>
          <w:sz w:val="20"/>
        </w:rPr>
        <w:t>__________________________</w:t>
      </w:r>
    </w:p>
    <w:p w:rsidR="00865D7C" w:rsidRDefault="00865D7C">
      <w:pPr>
        <w:rPr>
          <w:sz w:val="20"/>
        </w:rPr>
      </w:pPr>
      <w:r>
        <w:rPr>
          <w:sz w:val="20"/>
        </w:rPr>
        <w:t>Pieczęć organizacji</w:t>
      </w:r>
    </w:p>
    <w:p w:rsidR="00865D7C" w:rsidRDefault="00865D7C"/>
    <w:sectPr w:rsidR="00865D7C" w:rsidSect="00AF196F">
      <w:headerReference w:type="default" r:id="rId9"/>
      <w:footerReference w:type="default" r:id="rId10"/>
      <w:pgSz w:w="11906" w:h="16838" w:code="9"/>
      <w:pgMar w:top="907" w:right="1134" w:bottom="1418" w:left="1134" w:header="17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D7C" w:rsidRDefault="00865D7C">
      <w:r>
        <w:separator/>
      </w:r>
    </w:p>
  </w:endnote>
  <w:endnote w:type="continuationSeparator" w:id="0">
    <w:p w:rsidR="00865D7C" w:rsidRDefault="0086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7C" w:rsidRDefault="00865D7C">
    <w:pPr>
      <w:pStyle w:val="Footer"/>
      <w:tabs>
        <w:tab w:val="clear" w:pos="9072"/>
        <w:tab w:val="right" w:pos="10800"/>
      </w:tabs>
      <w:ind w:left="-900"/>
      <w:jc w:val="both"/>
      <w:rPr>
        <w:rFonts w:ascii="AvantGarde" w:hAnsi="AvantGarde"/>
        <w:b/>
        <w:color w:val="FFFFFF"/>
        <w:spacing w:val="32"/>
        <w:position w:val="2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55pt;width:594.35pt;height:25.5pt;z-index:-251654144;mso-position-horizontal:center">
          <v:imagedata r:id="rId1" o:title=""/>
          <w10:wrap side="left"/>
        </v:shape>
      </w:pict>
    </w:r>
    <w:r>
      <w:tab/>
    </w:r>
    <w:r>
      <w:rPr>
        <w:spacing w:val="24"/>
      </w:rPr>
      <w:t xml:space="preserve">         </w:t>
    </w:r>
    <w:r>
      <w:rPr>
        <w:rFonts w:ascii="AvantGarde" w:hAnsi="AvantGarde"/>
        <w:b/>
        <w:color w:val="FFFFFF"/>
        <w:spacing w:val="32"/>
        <w:position w:val="2"/>
        <w:sz w:val="28"/>
        <w:szCs w:val="28"/>
      </w:rPr>
      <w:t>www.ffp.org.pl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D7C" w:rsidRDefault="00865D7C">
      <w:r>
        <w:separator/>
      </w:r>
    </w:p>
  </w:footnote>
  <w:footnote w:type="continuationSeparator" w:id="0">
    <w:p w:rsidR="00865D7C" w:rsidRDefault="00865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7C" w:rsidRDefault="00865D7C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153pt;height:81.75pt;z-index:-251656192" o:allowoverlap="f">
          <v:imagedata r:id="rId1" o:title=""/>
          <w10:wrap type="square" side="left"/>
        </v:shape>
      </w:pict>
    </w:r>
    <w:r>
      <w:tab/>
    </w:r>
    <w:r>
      <w:tab/>
    </w:r>
  </w:p>
  <w:p w:rsidR="00865D7C" w:rsidRDefault="00865D7C">
    <w:pPr>
      <w:pStyle w:val="Header"/>
      <w:jc w:val="right"/>
    </w:pPr>
  </w:p>
  <w:p w:rsidR="00865D7C" w:rsidRDefault="00865D7C">
    <w:pPr>
      <w:pStyle w:val="Header"/>
      <w:jc w:val="right"/>
      <w:rPr>
        <w:rFonts w:ascii="AvantGarde" w:hAnsi="AvantGarde"/>
        <w:sz w:val="20"/>
        <w:szCs w:val="20"/>
      </w:rPr>
    </w:pPr>
    <w:r>
      <w:rPr>
        <w:rFonts w:ascii="AvantGarde" w:hAnsi="AvantGarde"/>
        <w:sz w:val="20"/>
        <w:szCs w:val="20"/>
      </w:rPr>
      <w:t>Ul. Karmelicka 60/3</w:t>
    </w:r>
  </w:p>
  <w:p w:rsidR="00865D7C" w:rsidRDefault="00865D7C">
    <w:pPr>
      <w:pStyle w:val="Header"/>
      <w:jc w:val="right"/>
      <w:rPr>
        <w:rFonts w:ascii="AvantGarde" w:hAnsi="AvantGarde"/>
        <w:sz w:val="20"/>
        <w:szCs w:val="20"/>
      </w:rPr>
    </w:pPr>
    <w:r>
      <w:rPr>
        <w:rFonts w:ascii="AvantGarde" w:hAnsi="AvantGarde"/>
        <w:sz w:val="20"/>
        <w:szCs w:val="20"/>
      </w:rPr>
      <w:t>31-128 Kraków</w:t>
    </w:r>
  </w:p>
  <w:p w:rsidR="00865D7C" w:rsidRDefault="00865D7C">
    <w:pPr>
      <w:pStyle w:val="Header"/>
      <w:jc w:val="right"/>
      <w:rPr>
        <w:rFonts w:ascii="AvantGarde" w:hAnsi="AvantGarde"/>
        <w:sz w:val="20"/>
        <w:szCs w:val="20"/>
      </w:rPr>
    </w:pPr>
    <w:r>
      <w:rPr>
        <w:rFonts w:ascii="AvantGarde" w:hAnsi="AvantGarde"/>
        <w:sz w:val="20"/>
        <w:szCs w:val="20"/>
      </w:rPr>
      <w:t>Tel. +48 12 341 49 23</w:t>
    </w:r>
  </w:p>
  <w:p w:rsidR="00865D7C" w:rsidRDefault="00865D7C">
    <w:pPr>
      <w:pStyle w:val="Header"/>
      <w:jc w:val="right"/>
    </w:pPr>
    <w:r>
      <w:rPr>
        <w:rFonts w:ascii="AvantGarde" w:hAnsi="AvantGarde"/>
        <w:sz w:val="20"/>
        <w:szCs w:val="20"/>
      </w:rPr>
      <w:t xml:space="preserve">E-mail: </w:t>
    </w:r>
    <w:hyperlink r:id="rId2" w:history="1">
      <w:r>
        <w:rPr>
          <w:rStyle w:val="Hyperlink"/>
          <w:rFonts w:ascii="AvantGarde" w:hAnsi="AvantGarde"/>
          <w:sz w:val="20"/>
          <w:szCs w:val="20"/>
        </w:rPr>
        <w:t>fundusz@ffp.org.pl</w:t>
      </w:r>
    </w:hyperlink>
  </w:p>
  <w:p w:rsidR="00865D7C" w:rsidRDefault="00865D7C">
    <w:pPr>
      <w:pStyle w:val="Header"/>
      <w:ind w:left="-1080"/>
      <w:jc w:val="right"/>
      <w:rPr>
        <w:lang w:val="de-DE"/>
      </w:rPr>
    </w:pPr>
    <w:r w:rsidRPr="00E81694">
      <w:rPr>
        <w:lang w:val="de-DE"/>
      </w:rPr>
      <w:pict>
        <v:shape id="_x0000_i1026" type="#_x0000_t75" style="width:545.25pt;height:6pt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1234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EE3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CAA3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8CF9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4877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7EBD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A89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EC08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AC8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788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6576044"/>
    <w:multiLevelType w:val="hybridMultilevel"/>
    <w:tmpl w:val="85B631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9E0FCC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5157F65"/>
    <w:multiLevelType w:val="singleLevel"/>
    <w:tmpl w:val="24A63C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15DB261A"/>
    <w:multiLevelType w:val="singleLevel"/>
    <w:tmpl w:val="02FA9682"/>
    <w:lvl w:ilvl="0"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17">
    <w:nsid w:val="1C05139C"/>
    <w:multiLevelType w:val="hybridMultilevel"/>
    <w:tmpl w:val="8F88F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C076F79"/>
    <w:multiLevelType w:val="hybridMultilevel"/>
    <w:tmpl w:val="97401B94"/>
    <w:lvl w:ilvl="0" w:tplc="DA1C04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1612FA6"/>
    <w:multiLevelType w:val="hybridMultilevel"/>
    <w:tmpl w:val="443866D4"/>
    <w:lvl w:ilvl="0" w:tplc="EFBEFD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22057CC"/>
    <w:multiLevelType w:val="singleLevel"/>
    <w:tmpl w:val="02FA9682"/>
    <w:lvl w:ilvl="0"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1">
    <w:nsid w:val="27F52D6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CD63D50"/>
    <w:multiLevelType w:val="hybridMultilevel"/>
    <w:tmpl w:val="BF48A362"/>
    <w:lvl w:ilvl="0" w:tplc="DA1C04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7F31255"/>
    <w:multiLevelType w:val="hybridMultilevel"/>
    <w:tmpl w:val="F4CCEE7A"/>
    <w:lvl w:ilvl="0" w:tplc="F154DD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8371BB"/>
    <w:multiLevelType w:val="hybridMultilevel"/>
    <w:tmpl w:val="19C283FA"/>
    <w:lvl w:ilvl="0" w:tplc="948895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436320"/>
    <w:multiLevelType w:val="hybridMultilevel"/>
    <w:tmpl w:val="79AE79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3901D2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3BD7453"/>
    <w:multiLevelType w:val="hybridMultilevel"/>
    <w:tmpl w:val="A4CCD8AC"/>
    <w:lvl w:ilvl="0" w:tplc="DA1C04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C3E2187"/>
    <w:multiLevelType w:val="hybridMultilevel"/>
    <w:tmpl w:val="BCB617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F036BF1"/>
    <w:multiLevelType w:val="hybridMultilevel"/>
    <w:tmpl w:val="B68E0F42"/>
    <w:lvl w:ilvl="0" w:tplc="0B868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A4600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49811D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56A7C3D"/>
    <w:multiLevelType w:val="hybridMultilevel"/>
    <w:tmpl w:val="A4C6F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D89251F"/>
    <w:multiLevelType w:val="hybridMultilevel"/>
    <w:tmpl w:val="F952440C"/>
    <w:lvl w:ilvl="0" w:tplc="D4960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91578D"/>
    <w:multiLevelType w:val="singleLevel"/>
    <w:tmpl w:val="02FA9682"/>
    <w:lvl w:ilvl="0"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35">
    <w:nsid w:val="6C456A53"/>
    <w:multiLevelType w:val="hybridMultilevel"/>
    <w:tmpl w:val="7EEEE3FE"/>
    <w:lvl w:ilvl="0" w:tplc="DA1C04A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A12478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37">
    <w:nsid w:val="7A6726B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C2A240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29"/>
  </w:num>
  <w:num w:numId="3">
    <w:abstractNumId w:val="24"/>
  </w:num>
  <w:num w:numId="4">
    <w:abstractNumId w:val="30"/>
  </w:num>
  <w:num w:numId="5">
    <w:abstractNumId w:val="34"/>
  </w:num>
  <w:num w:numId="6">
    <w:abstractNumId w:val="16"/>
  </w:num>
  <w:num w:numId="7">
    <w:abstractNumId w:val="36"/>
  </w:num>
  <w:num w:numId="8">
    <w:abstractNumId w:val="26"/>
  </w:num>
  <w:num w:numId="9">
    <w:abstractNumId w:val="20"/>
  </w:num>
  <w:num w:numId="10">
    <w:abstractNumId w:val="37"/>
  </w:num>
  <w:num w:numId="11">
    <w:abstractNumId w:val="21"/>
  </w:num>
  <w:num w:numId="12">
    <w:abstractNumId w:val="38"/>
  </w:num>
  <w:num w:numId="13">
    <w:abstractNumId w:val="31"/>
  </w:num>
  <w:num w:numId="14">
    <w:abstractNumId w:val="15"/>
  </w:num>
  <w:num w:numId="15">
    <w:abstractNumId w:val="10"/>
    <w:lvlOverride w:ilvl="0">
      <w:lvl w:ilvl="0">
        <w:start w:val="1"/>
        <w:numFmt w:val="bullet"/>
        <w:lvlText w:val="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23"/>
  </w:num>
  <w:num w:numId="18">
    <w:abstractNumId w:val="33"/>
  </w:num>
  <w:num w:numId="19">
    <w:abstractNumId w:val="17"/>
  </w:num>
  <w:num w:numId="20">
    <w:abstractNumId w:val="28"/>
  </w:num>
  <w:num w:numId="21">
    <w:abstractNumId w:val="1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25"/>
  </w:num>
  <w:num w:numId="33">
    <w:abstractNumId w:val="35"/>
  </w:num>
  <w:num w:numId="34">
    <w:abstractNumId w:val="18"/>
  </w:num>
  <w:num w:numId="35">
    <w:abstractNumId w:val="22"/>
  </w:num>
  <w:num w:numId="36">
    <w:abstractNumId w:val="27"/>
  </w:num>
  <w:num w:numId="37">
    <w:abstractNumId w:val="11"/>
  </w:num>
  <w:num w:numId="38">
    <w:abstractNumId w:val="12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D9F"/>
    <w:rsid w:val="00112557"/>
    <w:rsid w:val="001F4AAD"/>
    <w:rsid w:val="003F7B27"/>
    <w:rsid w:val="0044624E"/>
    <w:rsid w:val="004D67F7"/>
    <w:rsid w:val="00505A04"/>
    <w:rsid w:val="00567EFE"/>
    <w:rsid w:val="006A2878"/>
    <w:rsid w:val="006B1BDB"/>
    <w:rsid w:val="00755E2E"/>
    <w:rsid w:val="00787D9F"/>
    <w:rsid w:val="007F589F"/>
    <w:rsid w:val="00820B24"/>
    <w:rsid w:val="00865D7C"/>
    <w:rsid w:val="00A646F0"/>
    <w:rsid w:val="00AF196F"/>
    <w:rsid w:val="00BE334E"/>
    <w:rsid w:val="00CE084C"/>
    <w:rsid w:val="00D03706"/>
    <w:rsid w:val="00DD755B"/>
    <w:rsid w:val="00E81694"/>
    <w:rsid w:val="00EF7C60"/>
    <w:rsid w:val="00F37D83"/>
    <w:rsid w:val="00FD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9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196F"/>
    <w:pPr>
      <w:keepNext/>
      <w:jc w:val="both"/>
      <w:outlineLvl w:val="0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196F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196F"/>
    <w:pPr>
      <w:keepNext/>
      <w:jc w:val="center"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196F"/>
    <w:pPr>
      <w:keepNext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196F"/>
    <w:pPr>
      <w:keepNext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8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8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78F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78FE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78FE"/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19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78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19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78FE"/>
    <w:rPr>
      <w:sz w:val="24"/>
      <w:szCs w:val="24"/>
    </w:rPr>
  </w:style>
  <w:style w:type="character" w:styleId="Hyperlink">
    <w:name w:val="Hyperlink"/>
    <w:basedOn w:val="DefaultParagraphFont"/>
    <w:uiPriority w:val="99"/>
    <w:rsid w:val="00AF196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F196F"/>
    <w:pPr>
      <w:jc w:val="both"/>
    </w:pPr>
    <w:rPr>
      <w:rFonts w:ascii="Garamond" w:hAnsi="Garamon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678FE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F196F"/>
    <w:pPr>
      <w:tabs>
        <w:tab w:val="num" w:pos="926"/>
      </w:tabs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78FE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AF19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78F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F37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37D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37D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37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37D8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37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37D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szkola.pl/pl/wzory-dokumentow-do-pobra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fp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undusz@ffp.org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fundacja\USTAWI~1\Temp\ffp_firmowka_o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ffp_firmowka_ost</Template>
  <TotalTime>111</TotalTime>
  <Pages>4</Pages>
  <Words>913</Words>
  <Characters>5480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FP</dc:creator>
  <cp:keywords/>
  <dc:description/>
  <cp:lastModifiedBy>Fundusz</cp:lastModifiedBy>
  <cp:revision>10</cp:revision>
  <dcterms:created xsi:type="dcterms:W3CDTF">2012-02-27T12:20:00Z</dcterms:created>
  <dcterms:modified xsi:type="dcterms:W3CDTF">2012-04-03T11:30:00Z</dcterms:modified>
</cp:coreProperties>
</file>